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67" w:rsidRDefault="006809F0" w:rsidP="00FC08F2">
      <w:pPr>
        <w:spacing w:line="360" w:lineRule="auto"/>
        <w:ind w:right="284" w:firstLine="284"/>
        <w:jc w:val="center"/>
        <w:rPr>
          <w:rFonts w:ascii="Calibri" w:hAnsi="Calibri" w:cs="Calibri"/>
          <w:sz w:val="26"/>
          <w:szCs w:val="2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 wp14:anchorId="14FD3FA3" wp14:editId="527F0051">
            <wp:simplePos x="0" y="0"/>
            <wp:positionH relativeFrom="column">
              <wp:posOffset>2597150</wp:posOffset>
            </wp:positionH>
            <wp:positionV relativeFrom="paragraph">
              <wp:posOffset>-240030</wp:posOffset>
            </wp:positionV>
            <wp:extent cx="1260475" cy="9906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 лет лог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7F1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4F821E80" wp14:editId="4DD8E605">
            <wp:simplePos x="0" y="0"/>
            <wp:positionH relativeFrom="column">
              <wp:posOffset>5254625</wp:posOffset>
            </wp:positionH>
            <wp:positionV relativeFrom="paragraph">
              <wp:posOffset>-191135</wp:posOffset>
            </wp:positionV>
            <wp:extent cx="894715" cy="888365"/>
            <wp:effectExtent l="0" t="0" r="635" b="6985"/>
            <wp:wrapSquare wrapText="bothSides"/>
            <wp:docPr id="2" name="Рисунок 1" descr="C:\Users\Лиштованная ТВ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штованная ТВ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37C">
        <w:rPr>
          <w:rFonts w:ascii="Calibri" w:hAnsi="Calibri" w:cs="Calibri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B4F4276" wp14:editId="5AB5A8D8">
            <wp:simplePos x="0" y="0"/>
            <wp:positionH relativeFrom="column">
              <wp:posOffset>61595</wp:posOffset>
            </wp:positionH>
            <wp:positionV relativeFrom="paragraph">
              <wp:posOffset>-92075</wp:posOffset>
            </wp:positionV>
            <wp:extent cx="1384935" cy="91821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100 лет ИГУ с лентой обре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717" w:rsidRDefault="00200717" w:rsidP="00FC08F2">
      <w:pPr>
        <w:spacing w:line="360" w:lineRule="auto"/>
        <w:ind w:right="284" w:firstLine="284"/>
        <w:jc w:val="center"/>
        <w:rPr>
          <w:rFonts w:ascii="Calibri" w:hAnsi="Calibri" w:cs="Calibri"/>
          <w:sz w:val="26"/>
          <w:szCs w:val="26"/>
        </w:rPr>
      </w:pPr>
    </w:p>
    <w:p w:rsidR="00200717" w:rsidRDefault="00200717" w:rsidP="00FC08F2">
      <w:pPr>
        <w:spacing w:line="360" w:lineRule="auto"/>
        <w:ind w:right="284" w:firstLine="284"/>
        <w:jc w:val="center"/>
        <w:rPr>
          <w:rFonts w:ascii="Calibri" w:hAnsi="Calibri" w:cs="Calibri"/>
          <w:sz w:val="26"/>
          <w:szCs w:val="26"/>
        </w:rPr>
      </w:pPr>
    </w:p>
    <w:p w:rsidR="00CF2967" w:rsidRPr="007B6D10" w:rsidRDefault="00200717" w:rsidP="00FC08F2">
      <w:pPr>
        <w:spacing w:line="360" w:lineRule="auto"/>
        <w:ind w:right="284" w:firstLine="284"/>
        <w:jc w:val="center"/>
        <w:rPr>
          <w:rFonts w:ascii="Calibri" w:hAnsi="Calibri" w:cs="Calibri"/>
          <w:caps/>
          <w:sz w:val="26"/>
          <w:szCs w:val="26"/>
        </w:rPr>
      </w:pPr>
      <w:r w:rsidRPr="007B6D10">
        <w:rPr>
          <w:rFonts w:ascii="Calibri" w:hAnsi="Calibri" w:cs="Calibri"/>
          <w:sz w:val="26"/>
          <w:szCs w:val="26"/>
        </w:rPr>
        <w:t xml:space="preserve">Международная </w:t>
      </w:r>
      <w:r w:rsidR="00CF2967" w:rsidRPr="007B6D10">
        <w:rPr>
          <w:rFonts w:ascii="Calibri" w:hAnsi="Calibri" w:cs="Calibri"/>
          <w:sz w:val="26"/>
          <w:szCs w:val="26"/>
        </w:rPr>
        <w:t>научно-практическая конференция</w:t>
      </w:r>
    </w:p>
    <w:p w:rsidR="00200717" w:rsidRPr="007B6D10" w:rsidRDefault="00CF2967" w:rsidP="00200717">
      <w:pPr>
        <w:spacing w:line="360" w:lineRule="auto"/>
        <w:ind w:right="284" w:firstLine="284"/>
        <w:jc w:val="center"/>
        <w:rPr>
          <w:rFonts w:ascii="Calibri" w:hAnsi="Calibri" w:cs="Calibri"/>
          <w:b/>
          <w:caps/>
          <w:sz w:val="26"/>
          <w:szCs w:val="26"/>
        </w:rPr>
      </w:pPr>
      <w:r w:rsidRPr="007B6D10">
        <w:rPr>
          <w:rFonts w:ascii="Calibri" w:hAnsi="Calibri" w:cs="Calibri"/>
          <w:b/>
          <w:caps/>
          <w:sz w:val="26"/>
          <w:szCs w:val="26"/>
        </w:rPr>
        <w:t>«</w:t>
      </w:r>
      <w:r w:rsidR="00200717" w:rsidRPr="007B6D10">
        <w:rPr>
          <w:rFonts w:ascii="Calibri" w:hAnsi="Calibri" w:cs="Calibri"/>
          <w:b/>
          <w:caps/>
          <w:sz w:val="26"/>
          <w:szCs w:val="26"/>
        </w:rPr>
        <w:t xml:space="preserve">Миссия современного государства и права </w:t>
      </w:r>
    </w:p>
    <w:p w:rsidR="00CF2967" w:rsidRPr="007B6D10" w:rsidRDefault="00200717" w:rsidP="00200717">
      <w:pPr>
        <w:spacing w:line="360" w:lineRule="auto"/>
        <w:ind w:right="284" w:firstLine="284"/>
        <w:jc w:val="center"/>
        <w:rPr>
          <w:rFonts w:ascii="Calibri" w:hAnsi="Calibri" w:cs="Calibri"/>
          <w:b/>
          <w:caps/>
          <w:sz w:val="26"/>
          <w:szCs w:val="26"/>
        </w:rPr>
      </w:pPr>
      <w:r w:rsidRPr="007B6D10">
        <w:rPr>
          <w:rFonts w:ascii="Calibri" w:hAnsi="Calibri" w:cs="Calibri"/>
          <w:b/>
          <w:caps/>
          <w:sz w:val="26"/>
          <w:szCs w:val="26"/>
        </w:rPr>
        <w:t>в эпоху социальных перемен</w:t>
      </w:r>
      <w:r w:rsidR="00CF2967" w:rsidRPr="007B6D10">
        <w:rPr>
          <w:rFonts w:ascii="Calibri" w:hAnsi="Calibri" w:cs="Calibri"/>
          <w:b/>
          <w:caps/>
          <w:sz w:val="26"/>
          <w:szCs w:val="26"/>
        </w:rPr>
        <w:t>»</w:t>
      </w:r>
      <w:r w:rsidR="00586A61" w:rsidRPr="007B6D10">
        <w:rPr>
          <w:rFonts w:ascii="Calibri" w:hAnsi="Calibri" w:cs="Calibri"/>
          <w:b/>
          <w:caps/>
          <w:sz w:val="26"/>
          <w:szCs w:val="26"/>
        </w:rPr>
        <w:t>,</w:t>
      </w:r>
    </w:p>
    <w:p w:rsidR="00E62B35" w:rsidRPr="007B6D10" w:rsidRDefault="00E62B35" w:rsidP="00E62B35">
      <w:pPr>
        <w:suppressAutoHyphens w:val="0"/>
        <w:spacing w:line="360" w:lineRule="auto"/>
        <w:ind w:firstLine="680"/>
        <w:jc w:val="both"/>
        <w:rPr>
          <w:rFonts w:asciiTheme="minorHAnsi" w:hAnsiTheme="minorHAnsi" w:cstheme="minorHAnsi"/>
          <w:b/>
          <w:sz w:val="26"/>
          <w:szCs w:val="26"/>
          <w:lang w:eastAsia="ru-RU"/>
        </w:rPr>
      </w:pPr>
      <w:r w:rsidRPr="007B6D10">
        <w:rPr>
          <w:rFonts w:asciiTheme="minorHAnsi" w:hAnsiTheme="minorHAnsi" w:cstheme="minorHAnsi"/>
          <w:b/>
          <w:sz w:val="26"/>
          <w:szCs w:val="26"/>
          <w:lang w:eastAsia="ru-RU"/>
        </w:rPr>
        <w:t>посвящённая 100-летию Иркутского государственного университета</w:t>
      </w:r>
    </w:p>
    <w:p w:rsidR="00CF2967" w:rsidRPr="007B6D10" w:rsidRDefault="00CF2967" w:rsidP="00AE379A">
      <w:pPr>
        <w:pStyle w:val="a4"/>
        <w:shd w:val="clear" w:color="auto" w:fill="FFFFFF"/>
        <w:tabs>
          <w:tab w:val="left" w:pos="9355"/>
        </w:tabs>
        <w:spacing w:before="0" w:after="0" w:line="360" w:lineRule="auto"/>
        <w:ind w:right="-5"/>
        <w:jc w:val="center"/>
        <w:rPr>
          <w:rFonts w:ascii="Calibri" w:hAnsi="Calibri" w:cs="Calibri"/>
          <w:b/>
          <w:sz w:val="26"/>
          <w:szCs w:val="26"/>
        </w:rPr>
      </w:pPr>
    </w:p>
    <w:p w:rsidR="00CF2967" w:rsidRPr="007B6D10" w:rsidRDefault="00CF2967" w:rsidP="00AE379A">
      <w:pPr>
        <w:suppressAutoHyphens w:val="0"/>
        <w:ind w:firstLine="709"/>
        <w:jc w:val="both"/>
        <w:rPr>
          <w:rFonts w:ascii="Calibri" w:hAnsi="Calibri" w:cs="Calibri"/>
          <w:b/>
          <w:sz w:val="26"/>
          <w:szCs w:val="26"/>
        </w:rPr>
      </w:pPr>
      <w:r w:rsidRPr="007B6D10">
        <w:rPr>
          <w:rFonts w:ascii="Calibri" w:hAnsi="Calibri" w:cs="Calibri"/>
          <w:sz w:val="26"/>
          <w:szCs w:val="26"/>
        </w:rPr>
        <w:t xml:space="preserve">Приглашаем преподавателей, </w:t>
      </w:r>
      <w:r w:rsidR="00B10ACC" w:rsidRPr="007B6D10">
        <w:rPr>
          <w:rFonts w:ascii="Calibri" w:hAnsi="Calibri" w:cs="Calibri"/>
          <w:sz w:val="26"/>
          <w:szCs w:val="26"/>
        </w:rPr>
        <w:t xml:space="preserve">сотрудников научных учреждений, </w:t>
      </w:r>
      <w:r w:rsidRPr="007B6D10">
        <w:rPr>
          <w:rFonts w:ascii="Calibri" w:hAnsi="Calibri" w:cs="Calibri"/>
          <w:sz w:val="26"/>
          <w:szCs w:val="26"/>
        </w:rPr>
        <w:t xml:space="preserve">практических работников, молодых ученых и аспирантов принять участие в работе </w:t>
      </w:r>
      <w:r w:rsidR="004D76D6">
        <w:rPr>
          <w:rFonts w:ascii="Calibri" w:hAnsi="Calibri" w:cs="Calibri"/>
          <w:sz w:val="26"/>
          <w:szCs w:val="26"/>
        </w:rPr>
        <w:t>м</w:t>
      </w:r>
      <w:r w:rsidR="00E62B35" w:rsidRPr="007B6D10">
        <w:rPr>
          <w:rFonts w:ascii="Calibri" w:hAnsi="Calibri" w:cs="Calibri"/>
          <w:sz w:val="26"/>
          <w:szCs w:val="26"/>
        </w:rPr>
        <w:t xml:space="preserve">еждународной </w:t>
      </w:r>
      <w:r w:rsidRPr="007B6D10">
        <w:rPr>
          <w:rFonts w:ascii="Calibri" w:hAnsi="Calibri" w:cs="Calibri"/>
          <w:sz w:val="26"/>
          <w:szCs w:val="26"/>
        </w:rPr>
        <w:t xml:space="preserve">научно-практической конференции </w:t>
      </w:r>
      <w:r w:rsidRPr="007B6D10">
        <w:rPr>
          <w:rFonts w:ascii="Calibri" w:hAnsi="Calibri" w:cs="Calibri"/>
          <w:b/>
          <w:sz w:val="26"/>
          <w:szCs w:val="26"/>
        </w:rPr>
        <w:t>«</w:t>
      </w:r>
      <w:r w:rsidR="00E62B35" w:rsidRPr="007B6D10">
        <w:rPr>
          <w:rFonts w:ascii="Calibri" w:hAnsi="Calibri" w:cs="Calibri"/>
          <w:b/>
          <w:sz w:val="26"/>
          <w:szCs w:val="26"/>
        </w:rPr>
        <w:t>Миссия современного государства и права в эпоху социальных перемен</w:t>
      </w:r>
      <w:r w:rsidRPr="007B6D10">
        <w:rPr>
          <w:rFonts w:ascii="Calibri" w:hAnsi="Calibri" w:cs="Calibri"/>
          <w:b/>
          <w:sz w:val="26"/>
          <w:szCs w:val="26"/>
        </w:rPr>
        <w:t xml:space="preserve">». </w:t>
      </w:r>
    </w:p>
    <w:p w:rsidR="00CF2967" w:rsidRPr="007B6D10" w:rsidRDefault="00CF2967" w:rsidP="00AE379A">
      <w:pPr>
        <w:suppressAutoHyphens w:val="0"/>
        <w:ind w:firstLine="709"/>
        <w:jc w:val="both"/>
        <w:rPr>
          <w:rFonts w:ascii="Calibri" w:hAnsi="Calibri" w:cs="Calibri"/>
          <w:b/>
          <w:sz w:val="26"/>
          <w:szCs w:val="26"/>
        </w:rPr>
      </w:pPr>
    </w:p>
    <w:p w:rsidR="00CF2967" w:rsidRPr="007B6D10" w:rsidRDefault="00CF2967" w:rsidP="00B67DD4">
      <w:pPr>
        <w:ind w:left="165" w:right="150"/>
        <w:jc w:val="both"/>
        <w:rPr>
          <w:rFonts w:ascii="Calibri" w:hAnsi="Calibri" w:cs="Calibri"/>
          <w:b/>
          <w:sz w:val="26"/>
          <w:szCs w:val="26"/>
        </w:rPr>
      </w:pPr>
      <w:r w:rsidRPr="007B6D10">
        <w:rPr>
          <w:rFonts w:ascii="Calibri" w:hAnsi="Calibri" w:cs="Calibri"/>
          <w:b/>
          <w:sz w:val="26"/>
          <w:szCs w:val="26"/>
        </w:rPr>
        <w:t>Рабочие секции и круглые столы:</w:t>
      </w:r>
    </w:p>
    <w:p w:rsidR="005F1F39" w:rsidRPr="007B6D10" w:rsidRDefault="00396A1F" w:rsidP="00D3704B">
      <w:pPr>
        <w:pStyle w:val="a4"/>
        <w:numPr>
          <w:ilvl w:val="0"/>
          <w:numId w:val="9"/>
        </w:numPr>
        <w:shd w:val="clear" w:color="auto" w:fill="FFFFFF"/>
        <w:spacing w:before="0" w:after="0"/>
        <w:rPr>
          <w:rFonts w:ascii="Calibri" w:hAnsi="Calibri"/>
          <w:sz w:val="26"/>
          <w:szCs w:val="26"/>
        </w:rPr>
      </w:pPr>
      <w:r w:rsidRPr="007B6D10">
        <w:rPr>
          <w:rFonts w:ascii="Calibri" w:hAnsi="Calibri"/>
          <w:sz w:val="26"/>
          <w:szCs w:val="26"/>
        </w:rPr>
        <w:t>Столетие российского конституционализма: итоги и перспективы</w:t>
      </w:r>
    </w:p>
    <w:p w:rsidR="00D3704B" w:rsidRPr="007B6D10" w:rsidRDefault="00D3704B" w:rsidP="00D3704B">
      <w:pPr>
        <w:pStyle w:val="a4"/>
        <w:numPr>
          <w:ilvl w:val="0"/>
          <w:numId w:val="9"/>
        </w:numPr>
        <w:shd w:val="clear" w:color="auto" w:fill="FFFFFF"/>
        <w:spacing w:before="0" w:after="0"/>
        <w:rPr>
          <w:rFonts w:ascii="Calibri" w:hAnsi="Calibri"/>
          <w:sz w:val="26"/>
          <w:szCs w:val="26"/>
        </w:rPr>
      </w:pPr>
      <w:r w:rsidRPr="007B6D10">
        <w:rPr>
          <w:rFonts w:ascii="Calibri" w:hAnsi="Calibri"/>
          <w:sz w:val="26"/>
          <w:szCs w:val="26"/>
        </w:rPr>
        <w:t>Тенденции развития частного права России</w:t>
      </w:r>
    </w:p>
    <w:p w:rsidR="00450098" w:rsidRPr="007B6D10" w:rsidRDefault="00450098" w:rsidP="00D3704B">
      <w:pPr>
        <w:pStyle w:val="a4"/>
        <w:numPr>
          <w:ilvl w:val="0"/>
          <w:numId w:val="9"/>
        </w:numPr>
        <w:shd w:val="clear" w:color="auto" w:fill="FFFFFF"/>
        <w:spacing w:before="0" w:after="0"/>
        <w:rPr>
          <w:rFonts w:ascii="Calibri" w:hAnsi="Calibri"/>
          <w:sz w:val="26"/>
          <w:szCs w:val="26"/>
        </w:rPr>
      </w:pPr>
      <w:r w:rsidRPr="007B6D10">
        <w:rPr>
          <w:rFonts w:ascii="Calibri" w:hAnsi="Calibri"/>
          <w:sz w:val="26"/>
          <w:szCs w:val="26"/>
        </w:rPr>
        <w:t>Классические подходы и новеллы в российском судопроизводстве</w:t>
      </w:r>
    </w:p>
    <w:p w:rsidR="00396A1F" w:rsidRPr="007B6D10" w:rsidRDefault="00396A1F" w:rsidP="00396A1F">
      <w:pPr>
        <w:pStyle w:val="a4"/>
        <w:numPr>
          <w:ilvl w:val="0"/>
          <w:numId w:val="9"/>
        </w:numPr>
        <w:shd w:val="clear" w:color="auto" w:fill="FFFFFF"/>
        <w:spacing w:before="0" w:after="0"/>
        <w:rPr>
          <w:rFonts w:ascii="Calibri" w:hAnsi="Calibri"/>
          <w:sz w:val="26"/>
          <w:szCs w:val="26"/>
        </w:rPr>
      </w:pPr>
      <w:r w:rsidRPr="007B6D10">
        <w:rPr>
          <w:rFonts w:ascii="Calibri" w:hAnsi="Calibri"/>
          <w:sz w:val="26"/>
          <w:szCs w:val="26"/>
        </w:rPr>
        <w:t>Противодействие преступности в условиях глобального кризиса</w:t>
      </w:r>
    </w:p>
    <w:p w:rsidR="00E62B35" w:rsidRPr="007B6D10" w:rsidRDefault="005F1F39" w:rsidP="00D3704B">
      <w:pPr>
        <w:pStyle w:val="a4"/>
        <w:numPr>
          <w:ilvl w:val="0"/>
          <w:numId w:val="9"/>
        </w:numPr>
        <w:shd w:val="clear" w:color="auto" w:fill="FFFFFF"/>
        <w:spacing w:before="0" w:after="0"/>
        <w:rPr>
          <w:rFonts w:ascii="Calibri" w:hAnsi="Calibri"/>
          <w:sz w:val="26"/>
          <w:szCs w:val="26"/>
        </w:rPr>
      </w:pPr>
      <w:r w:rsidRPr="007B6D10">
        <w:rPr>
          <w:rFonts w:ascii="Calibri" w:hAnsi="Calibri"/>
          <w:sz w:val="26"/>
          <w:szCs w:val="26"/>
        </w:rPr>
        <w:t>Актуальные проблемы правовой защиты бизнеса и предпринимательства</w:t>
      </w:r>
    </w:p>
    <w:p w:rsidR="00450098" w:rsidRPr="007B6D10" w:rsidRDefault="004D76D6" w:rsidP="004D76D6">
      <w:pPr>
        <w:pStyle w:val="a4"/>
        <w:numPr>
          <w:ilvl w:val="0"/>
          <w:numId w:val="9"/>
        </w:numPr>
        <w:shd w:val="clear" w:color="auto" w:fill="FFFFFF"/>
        <w:spacing w:before="0" w:after="0"/>
        <w:rPr>
          <w:rFonts w:ascii="Calibri" w:hAnsi="Calibri"/>
          <w:sz w:val="26"/>
          <w:szCs w:val="26"/>
        </w:rPr>
      </w:pPr>
      <w:r w:rsidRPr="004D76D6">
        <w:rPr>
          <w:rFonts w:ascii="Calibri" w:hAnsi="Calibri"/>
          <w:sz w:val="26"/>
          <w:szCs w:val="26"/>
        </w:rPr>
        <w:t>Проблемы правового регулирования государственного управ</w:t>
      </w:r>
      <w:r w:rsidR="00FD387D">
        <w:rPr>
          <w:rFonts w:ascii="Calibri" w:hAnsi="Calibri"/>
          <w:sz w:val="26"/>
          <w:szCs w:val="26"/>
        </w:rPr>
        <w:t>ления и финансовой деятельности</w:t>
      </w:r>
      <w:bookmarkStart w:id="0" w:name="_GoBack"/>
      <w:bookmarkEnd w:id="0"/>
    </w:p>
    <w:p w:rsidR="00421ADC" w:rsidRDefault="004D76D6" w:rsidP="004D76D6">
      <w:pPr>
        <w:pStyle w:val="a4"/>
        <w:numPr>
          <w:ilvl w:val="0"/>
          <w:numId w:val="9"/>
        </w:numPr>
        <w:shd w:val="clear" w:color="auto" w:fill="FFFFFF"/>
        <w:spacing w:before="0" w:after="0"/>
        <w:rPr>
          <w:rFonts w:ascii="Calibri" w:hAnsi="Calibri"/>
          <w:sz w:val="26"/>
          <w:szCs w:val="26"/>
        </w:rPr>
      </w:pPr>
      <w:r w:rsidRPr="004D76D6">
        <w:rPr>
          <w:rFonts w:ascii="Calibri" w:hAnsi="Calibri"/>
          <w:sz w:val="26"/>
          <w:szCs w:val="26"/>
        </w:rPr>
        <w:t>Международное право: вызовы 21-го века</w:t>
      </w:r>
    </w:p>
    <w:p w:rsidR="004D76D6" w:rsidRPr="007B6D10" w:rsidRDefault="004D76D6" w:rsidP="004D76D6">
      <w:pPr>
        <w:pStyle w:val="a4"/>
        <w:numPr>
          <w:ilvl w:val="0"/>
          <w:numId w:val="9"/>
        </w:numPr>
        <w:shd w:val="clear" w:color="auto" w:fill="FFFFFF"/>
        <w:spacing w:before="0" w:after="0"/>
        <w:rPr>
          <w:rFonts w:ascii="Calibri" w:hAnsi="Calibri"/>
          <w:sz w:val="26"/>
          <w:szCs w:val="26"/>
        </w:rPr>
      </w:pPr>
      <w:r w:rsidRPr="004D76D6">
        <w:rPr>
          <w:rFonts w:ascii="Calibri" w:hAnsi="Calibri"/>
          <w:sz w:val="26"/>
          <w:szCs w:val="26"/>
        </w:rPr>
        <w:t>Правовая охрана Байкала</w:t>
      </w:r>
      <w:r>
        <w:rPr>
          <w:rFonts w:ascii="Calibri" w:hAnsi="Calibri"/>
          <w:sz w:val="26"/>
          <w:szCs w:val="26"/>
        </w:rPr>
        <w:t>: проблемы и перспективы</w:t>
      </w:r>
    </w:p>
    <w:p w:rsidR="00D3704B" w:rsidRPr="007B6D10" w:rsidRDefault="00D3704B" w:rsidP="00B67DD4">
      <w:pPr>
        <w:suppressAutoHyphens w:val="0"/>
        <w:ind w:firstLine="525"/>
        <w:jc w:val="both"/>
        <w:rPr>
          <w:rFonts w:ascii="Calibri" w:hAnsi="Calibri"/>
          <w:sz w:val="26"/>
          <w:szCs w:val="26"/>
        </w:rPr>
      </w:pPr>
    </w:p>
    <w:p w:rsidR="00421ADC" w:rsidRPr="007B6D10" w:rsidRDefault="00421ADC" w:rsidP="00870ED6">
      <w:pPr>
        <w:suppressAutoHyphens w:val="0"/>
        <w:jc w:val="both"/>
        <w:rPr>
          <w:rFonts w:ascii="Calibri" w:hAnsi="Calibri"/>
          <w:sz w:val="26"/>
          <w:szCs w:val="26"/>
        </w:rPr>
      </w:pPr>
      <w:r w:rsidRPr="007B6D10">
        <w:rPr>
          <w:rFonts w:ascii="Calibri" w:hAnsi="Calibri"/>
          <w:sz w:val="26"/>
          <w:szCs w:val="26"/>
        </w:rPr>
        <w:t>Форма участия: очная. Рабочие языки: русский, английский.</w:t>
      </w:r>
    </w:p>
    <w:p w:rsidR="00CF2967" w:rsidRPr="007B6D10" w:rsidRDefault="00CF2967" w:rsidP="00870ED6">
      <w:pPr>
        <w:suppressAutoHyphens w:val="0"/>
        <w:jc w:val="both"/>
        <w:rPr>
          <w:rFonts w:ascii="Calibri" w:hAnsi="Calibri" w:cs="Calibri"/>
          <w:i/>
          <w:sz w:val="26"/>
          <w:szCs w:val="26"/>
        </w:rPr>
      </w:pPr>
      <w:r w:rsidRPr="007B6D10">
        <w:rPr>
          <w:rFonts w:ascii="Calibri" w:hAnsi="Calibri" w:cs="Calibri"/>
          <w:sz w:val="26"/>
          <w:szCs w:val="26"/>
        </w:rPr>
        <w:t xml:space="preserve">По материалам конференции будет издан Сборник научных материалов с присвоением ББК, УДК, </w:t>
      </w:r>
      <w:r w:rsidRPr="007B6D10">
        <w:rPr>
          <w:rFonts w:ascii="Calibri" w:hAnsi="Calibri" w:cs="Calibri"/>
          <w:sz w:val="26"/>
          <w:szCs w:val="26"/>
          <w:lang w:val="en-US"/>
        </w:rPr>
        <w:t>ISBN</w:t>
      </w:r>
      <w:r w:rsidRPr="007B6D10">
        <w:rPr>
          <w:rFonts w:ascii="Calibri" w:hAnsi="Calibri" w:cs="Calibri"/>
          <w:sz w:val="26"/>
          <w:szCs w:val="26"/>
        </w:rPr>
        <w:t xml:space="preserve"> и размещением в базе данных РИНЦ. </w:t>
      </w:r>
    </w:p>
    <w:p w:rsidR="00CF2967" w:rsidRPr="007B6D10" w:rsidRDefault="00CF2967" w:rsidP="00AE379A">
      <w:pPr>
        <w:tabs>
          <w:tab w:val="left" w:pos="360"/>
        </w:tabs>
        <w:ind w:right="150"/>
        <w:jc w:val="both"/>
        <w:rPr>
          <w:rFonts w:ascii="Calibri" w:hAnsi="Calibri" w:cs="Calibri"/>
          <w:sz w:val="26"/>
          <w:szCs w:val="26"/>
        </w:rPr>
      </w:pPr>
    </w:p>
    <w:p w:rsidR="005F44CF" w:rsidRPr="007B6D10" w:rsidRDefault="005F44CF" w:rsidP="00AE379A">
      <w:pPr>
        <w:tabs>
          <w:tab w:val="left" w:pos="360"/>
        </w:tabs>
        <w:ind w:right="150"/>
        <w:jc w:val="both"/>
        <w:rPr>
          <w:rFonts w:ascii="Calibri" w:hAnsi="Calibri" w:cs="Calibri"/>
          <w:sz w:val="26"/>
          <w:szCs w:val="26"/>
        </w:rPr>
      </w:pPr>
      <w:r w:rsidRPr="007B6D10">
        <w:rPr>
          <w:rFonts w:ascii="Calibri" w:hAnsi="Calibri" w:cs="Calibri"/>
          <w:sz w:val="26"/>
          <w:szCs w:val="26"/>
        </w:rPr>
        <w:t xml:space="preserve">Информация об условиях участия в конференции на официальном сайте Юридического института ИГУ http://lawinstitut.ru. </w:t>
      </w:r>
    </w:p>
    <w:p w:rsidR="00D203F1" w:rsidRPr="007B6D10" w:rsidRDefault="00D203F1" w:rsidP="00AE379A">
      <w:pPr>
        <w:tabs>
          <w:tab w:val="left" w:pos="360"/>
        </w:tabs>
        <w:ind w:right="150"/>
        <w:jc w:val="both"/>
        <w:rPr>
          <w:rFonts w:ascii="Calibri" w:hAnsi="Calibri" w:cs="Calibri"/>
          <w:sz w:val="26"/>
          <w:szCs w:val="26"/>
        </w:rPr>
      </w:pPr>
    </w:p>
    <w:p w:rsidR="00CF2967" w:rsidRPr="007B6D10" w:rsidRDefault="00CF2967" w:rsidP="007B6D10">
      <w:pPr>
        <w:tabs>
          <w:tab w:val="left" w:pos="360"/>
        </w:tabs>
        <w:ind w:right="150"/>
        <w:jc w:val="both"/>
        <w:rPr>
          <w:rFonts w:ascii="Calibri" w:hAnsi="Calibri"/>
          <w:sz w:val="26"/>
          <w:szCs w:val="26"/>
        </w:rPr>
      </w:pPr>
      <w:r w:rsidRPr="007B6D10">
        <w:rPr>
          <w:rFonts w:ascii="Calibri" w:hAnsi="Calibri" w:cs="Calibri"/>
          <w:sz w:val="26"/>
          <w:szCs w:val="26"/>
        </w:rPr>
        <w:t>Заявки на участие принимаются до</w:t>
      </w:r>
      <w:r w:rsidR="00E62B35" w:rsidRPr="007B6D10">
        <w:rPr>
          <w:rFonts w:ascii="Calibri" w:hAnsi="Calibri" w:cs="Calibri"/>
          <w:b/>
          <w:sz w:val="26"/>
          <w:szCs w:val="26"/>
        </w:rPr>
        <w:t xml:space="preserve"> 10</w:t>
      </w:r>
      <w:r w:rsidRPr="007B6D10">
        <w:rPr>
          <w:rFonts w:ascii="Calibri" w:hAnsi="Calibri" w:cs="Calibri"/>
          <w:b/>
          <w:sz w:val="26"/>
          <w:szCs w:val="26"/>
        </w:rPr>
        <w:t xml:space="preserve"> </w:t>
      </w:r>
      <w:r w:rsidR="00E62B35" w:rsidRPr="007B6D10">
        <w:rPr>
          <w:rFonts w:ascii="Calibri" w:hAnsi="Calibri" w:cs="Calibri"/>
          <w:b/>
          <w:sz w:val="26"/>
          <w:szCs w:val="26"/>
        </w:rPr>
        <w:t>сентября 2018</w:t>
      </w:r>
      <w:r w:rsidRPr="007B6D10">
        <w:rPr>
          <w:rFonts w:ascii="Calibri" w:hAnsi="Calibri" w:cs="Calibri"/>
          <w:b/>
          <w:sz w:val="26"/>
          <w:szCs w:val="26"/>
        </w:rPr>
        <w:t xml:space="preserve"> г.</w:t>
      </w:r>
      <w:r w:rsidRPr="007B6D10">
        <w:rPr>
          <w:rFonts w:ascii="Calibri" w:hAnsi="Calibri"/>
          <w:sz w:val="26"/>
          <w:szCs w:val="26"/>
        </w:rPr>
        <w:t xml:space="preserve"> </w:t>
      </w:r>
      <w:r w:rsidR="00586A61" w:rsidRPr="007B6D10">
        <w:rPr>
          <w:rFonts w:ascii="Calibri" w:hAnsi="Calibri"/>
          <w:sz w:val="26"/>
          <w:szCs w:val="26"/>
        </w:rPr>
        <w:t>на сайте</w:t>
      </w:r>
      <w:r w:rsidR="007B6D10">
        <w:rPr>
          <w:rFonts w:ascii="Calibri" w:hAnsi="Calibri"/>
          <w:sz w:val="26"/>
          <w:szCs w:val="26"/>
        </w:rPr>
        <w:t xml:space="preserve"> Института</w:t>
      </w:r>
      <w:r w:rsidR="00586A61" w:rsidRPr="007B6D10">
        <w:rPr>
          <w:rFonts w:ascii="Calibri" w:hAnsi="Calibri"/>
          <w:sz w:val="26"/>
          <w:szCs w:val="26"/>
        </w:rPr>
        <w:t xml:space="preserve"> </w:t>
      </w:r>
      <w:r w:rsidR="007B6D10">
        <w:rPr>
          <w:rFonts w:ascii="Calibri" w:hAnsi="Calibri"/>
          <w:sz w:val="26"/>
          <w:szCs w:val="26"/>
        </w:rPr>
        <w:t xml:space="preserve">в разделе «Регистрация». </w:t>
      </w:r>
      <w:r w:rsidRPr="007B6D10">
        <w:rPr>
          <w:rFonts w:ascii="Calibri" w:hAnsi="Calibri" w:cs="Calibri"/>
          <w:sz w:val="26"/>
          <w:szCs w:val="26"/>
        </w:rPr>
        <w:t>Тезисы докладов направляются до</w:t>
      </w:r>
      <w:r w:rsidR="00E62B35" w:rsidRPr="007B6D10">
        <w:rPr>
          <w:rFonts w:ascii="Calibri" w:hAnsi="Calibri" w:cs="Calibri"/>
          <w:b/>
          <w:sz w:val="26"/>
          <w:szCs w:val="26"/>
        </w:rPr>
        <w:t xml:space="preserve"> 26</w:t>
      </w:r>
      <w:r w:rsidRPr="007B6D10">
        <w:rPr>
          <w:rFonts w:ascii="Calibri" w:hAnsi="Calibri" w:cs="Calibri"/>
          <w:b/>
          <w:sz w:val="26"/>
          <w:szCs w:val="26"/>
        </w:rPr>
        <w:t xml:space="preserve"> ноября 201</w:t>
      </w:r>
      <w:r w:rsidR="00E62B35" w:rsidRPr="007B6D10">
        <w:rPr>
          <w:rFonts w:ascii="Calibri" w:hAnsi="Calibri" w:cs="Calibri"/>
          <w:b/>
          <w:sz w:val="26"/>
          <w:szCs w:val="26"/>
        </w:rPr>
        <w:t>8</w:t>
      </w:r>
      <w:r w:rsidRPr="007B6D10">
        <w:rPr>
          <w:rFonts w:ascii="Calibri" w:hAnsi="Calibri" w:cs="Calibri"/>
          <w:b/>
          <w:sz w:val="26"/>
          <w:szCs w:val="26"/>
        </w:rPr>
        <w:t xml:space="preserve"> г.</w:t>
      </w:r>
      <w:r w:rsidRPr="007B6D10">
        <w:rPr>
          <w:rFonts w:ascii="Calibri" w:hAnsi="Calibri"/>
          <w:sz w:val="26"/>
          <w:szCs w:val="26"/>
        </w:rPr>
        <w:t xml:space="preserve"> </w:t>
      </w:r>
    </w:p>
    <w:p w:rsidR="00CF2967" w:rsidRPr="007B6D10" w:rsidRDefault="00CF2967" w:rsidP="007B6D10">
      <w:pPr>
        <w:pStyle w:val="a4"/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</w:rPr>
      </w:pPr>
    </w:p>
    <w:p w:rsidR="00CF2967" w:rsidRPr="007B6D10" w:rsidRDefault="00CF2967" w:rsidP="007B6D10">
      <w:pPr>
        <w:pStyle w:val="a4"/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</w:rPr>
      </w:pPr>
      <w:r w:rsidRPr="007B6D10">
        <w:rPr>
          <w:rFonts w:ascii="Calibri" w:hAnsi="Calibri" w:cs="Calibri"/>
          <w:sz w:val="26"/>
          <w:szCs w:val="26"/>
        </w:rPr>
        <w:t xml:space="preserve">Дата и место проведения: </w:t>
      </w:r>
      <w:r w:rsidR="00E62B35" w:rsidRPr="007B6D10">
        <w:rPr>
          <w:rFonts w:ascii="Calibri" w:hAnsi="Calibri" w:cs="Calibri"/>
          <w:b/>
          <w:sz w:val="26"/>
          <w:szCs w:val="26"/>
        </w:rPr>
        <w:t>26</w:t>
      </w:r>
      <w:r w:rsidRPr="007B6D10">
        <w:rPr>
          <w:rFonts w:ascii="Calibri" w:hAnsi="Calibri" w:cs="Calibri"/>
          <w:b/>
          <w:sz w:val="26"/>
          <w:szCs w:val="26"/>
        </w:rPr>
        <w:t xml:space="preserve"> </w:t>
      </w:r>
      <w:r w:rsidR="00E62B35" w:rsidRPr="007B6D10">
        <w:rPr>
          <w:rFonts w:ascii="Calibri" w:hAnsi="Calibri" w:cs="Calibri"/>
          <w:b/>
          <w:sz w:val="26"/>
          <w:szCs w:val="26"/>
        </w:rPr>
        <w:t>октября 2018</w:t>
      </w:r>
      <w:r w:rsidRPr="007B6D10">
        <w:rPr>
          <w:rFonts w:ascii="Calibri" w:hAnsi="Calibri" w:cs="Calibri"/>
          <w:b/>
          <w:sz w:val="26"/>
          <w:szCs w:val="26"/>
        </w:rPr>
        <w:t xml:space="preserve"> г., </w:t>
      </w:r>
      <w:r w:rsidR="00E62B35" w:rsidRPr="007B6D10">
        <w:rPr>
          <w:rFonts w:ascii="Calibri" w:hAnsi="Calibri" w:cs="Calibri"/>
          <w:sz w:val="26"/>
          <w:szCs w:val="26"/>
        </w:rPr>
        <w:t>г. Иркутск, ул. Лермонтова, 124, Научная библиотека ИГУ им. В.Г. Распутина.</w:t>
      </w:r>
    </w:p>
    <w:p w:rsidR="00E62B35" w:rsidRPr="007B6D10" w:rsidRDefault="00E62B35" w:rsidP="007B6D10">
      <w:pPr>
        <w:pStyle w:val="a4"/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</w:rPr>
      </w:pPr>
    </w:p>
    <w:p w:rsidR="00CF2967" w:rsidRPr="007B6D10" w:rsidRDefault="00CF2967" w:rsidP="007B6D10">
      <w:pPr>
        <w:pStyle w:val="a4"/>
        <w:shd w:val="clear" w:color="auto" w:fill="FFFFFF"/>
        <w:spacing w:before="0" w:after="0"/>
        <w:outlineLvl w:val="0"/>
        <w:rPr>
          <w:rFonts w:ascii="Calibri" w:hAnsi="Calibri"/>
          <w:b/>
          <w:sz w:val="26"/>
          <w:szCs w:val="26"/>
        </w:rPr>
      </w:pPr>
      <w:r w:rsidRPr="007B6D10">
        <w:rPr>
          <w:rFonts w:ascii="Calibri" w:hAnsi="Calibri" w:cs="Calibri"/>
          <w:sz w:val="26"/>
          <w:szCs w:val="26"/>
        </w:rPr>
        <w:t xml:space="preserve">Начало </w:t>
      </w:r>
      <w:r w:rsidRPr="007B6D10">
        <w:rPr>
          <w:rFonts w:ascii="Calibri" w:hAnsi="Calibri"/>
          <w:sz w:val="26"/>
          <w:szCs w:val="26"/>
        </w:rPr>
        <w:t xml:space="preserve">регистрации участников </w:t>
      </w:r>
      <w:r w:rsidRPr="007B6D10">
        <w:rPr>
          <w:rFonts w:ascii="Calibri" w:hAnsi="Calibri"/>
          <w:b/>
          <w:sz w:val="26"/>
          <w:szCs w:val="26"/>
        </w:rPr>
        <w:t>–   9:00</w:t>
      </w:r>
      <w:r w:rsidRPr="007B6D10">
        <w:rPr>
          <w:rFonts w:ascii="Calibri" w:hAnsi="Calibri"/>
          <w:sz w:val="26"/>
          <w:szCs w:val="26"/>
        </w:rPr>
        <w:t>;</w:t>
      </w:r>
      <w:r w:rsidRPr="007B6D10">
        <w:rPr>
          <w:rFonts w:ascii="Calibri" w:hAnsi="Calibri"/>
          <w:b/>
          <w:sz w:val="26"/>
          <w:szCs w:val="26"/>
        </w:rPr>
        <w:t xml:space="preserve"> </w:t>
      </w:r>
    </w:p>
    <w:p w:rsidR="00CF2967" w:rsidRPr="007B6D10" w:rsidRDefault="00CF2967" w:rsidP="007B6D10">
      <w:pPr>
        <w:pStyle w:val="a4"/>
        <w:shd w:val="clear" w:color="auto" w:fill="FFFFFF"/>
        <w:spacing w:before="0" w:after="0"/>
        <w:outlineLvl w:val="0"/>
        <w:rPr>
          <w:rFonts w:ascii="Calibri" w:hAnsi="Calibri"/>
          <w:b/>
          <w:sz w:val="26"/>
          <w:szCs w:val="26"/>
        </w:rPr>
      </w:pPr>
      <w:r w:rsidRPr="007B6D10">
        <w:rPr>
          <w:rFonts w:ascii="Calibri" w:hAnsi="Calibri"/>
          <w:sz w:val="26"/>
          <w:szCs w:val="26"/>
        </w:rPr>
        <w:t xml:space="preserve">Пленарное заседание </w:t>
      </w:r>
      <w:r w:rsidRPr="007B6D10">
        <w:rPr>
          <w:rFonts w:ascii="Calibri" w:hAnsi="Calibri"/>
          <w:b/>
          <w:sz w:val="26"/>
          <w:szCs w:val="26"/>
        </w:rPr>
        <w:t>– 10:00</w:t>
      </w:r>
      <w:r w:rsidRPr="007B6D10">
        <w:rPr>
          <w:rFonts w:ascii="Calibri" w:hAnsi="Calibri"/>
          <w:sz w:val="26"/>
          <w:szCs w:val="26"/>
        </w:rPr>
        <w:t xml:space="preserve">;  работа круглых столов, секций  </w:t>
      </w:r>
      <w:r w:rsidR="00E62B35" w:rsidRPr="007B6D10">
        <w:rPr>
          <w:rFonts w:ascii="Calibri" w:hAnsi="Calibri"/>
          <w:b/>
          <w:sz w:val="26"/>
          <w:szCs w:val="26"/>
        </w:rPr>
        <w:t>– 13</w:t>
      </w:r>
      <w:r w:rsidRPr="007B6D10">
        <w:rPr>
          <w:rFonts w:ascii="Calibri" w:hAnsi="Calibri"/>
          <w:b/>
          <w:sz w:val="26"/>
          <w:szCs w:val="26"/>
        </w:rPr>
        <w:t>:30</w:t>
      </w:r>
      <w:r w:rsidRPr="007B6D10">
        <w:rPr>
          <w:rFonts w:ascii="Calibri" w:hAnsi="Calibri"/>
          <w:sz w:val="26"/>
          <w:szCs w:val="26"/>
        </w:rPr>
        <w:t>.</w:t>
      </w:r>
    </w:p>
    <w:p w:rsidR="00CF2967" w:rsidRPr="007B6D10" w:rsidRDefault="00CF2967" w:rsidP="00B67DD4">
      <w:pPr>
        <w:pStyle w:val="a4"/>
        <w:shd w:val="clear" w:color="auto" w:fill="FFFFFF"/>
        <w:spacing w:before="0" w:after="0"/>
        <w:ind w:firstLine="708"/>
        <w:jc w:val="both"/>
        <w:outlineLvl w:val="0"/>
        <w:rPr>
          <w:rFonts w:ascii="Calibri" w:hAnsi="Calibri"/>
          <w:sz w:val="26"/>
          <w:szCs w:val="26"/>
        </w:rPr>
      </w:pPr>
    </w:p>
    <w:p w:rsidR="007B6D10" w:rsidRPr="007B6D10" w:rsidRDefault="00CF2967" w:rsidP="007B6D10">
      <w:pPr>
        <w:pStyle w:val="a7"/>
        <w:ind w:left="0" w:right="-5"/>
        <w:rPr>
          <w:rFonts w:ascii="Calibri" w:hAnsi="Calibri" w:cs="Calibri"/>
          <w:sz w:val="26"/>
          <w:szCs w:val="26"/>
        </w:rPr>
      </w:pPr>
      <w:r w:rsidRPr="007B6D10">
        <w:rPr>
          <w:rFonts w:ascii="Calibri" w:hAnsi="Calibri" w:cs="Calibri"/>
          <w:b/>
          <w:sz w:val="26"/>
          <w:szCs w:val="26"/>
        </w:rPr>
        <w:t>Контактная информация:</w:t>
      </w:r>
      <w:r w:rsidR="005F44CF" w:rsidRPr="007B6D10">
        <w:rPr>
          <w:rFonts w:ascii="Calibri" w:hAnsi="Calibri" w:cs="Calibri"/>
          <w:sz w:val="26"/>
          <w:szCs w:val="26"/>
        </w:rPr>
        <w:t xml:space="preserve"> тел/факс  +7 3952 52-11-88, e-mail: </w:t>
      </w:r>
      <w:hyperlink r:id="rId9" w:history="1">
        <w:r w:rsidR="005F44CF" w:rsidRPr="007B6D10">
          <w:rPr>
            <w:rStyle w:val="a3"/>
            <w:rFonts w:ascii="Calibri" w:hAnsi="Calibri" w:cs="Calibri"/>
            <w:sz w:val="26"/>
            <w:szCs w:val="26"/>
          </w:rPr>
          <w:t>opensno@gmail.com</w:t>
        </w:r>
      </w:hyperlink>
      <w:r w:rsidR="005F44CF" w:rsidRPr="007B6D10">
        <w:rPr>
          <w:rFonts w:ascii="Calibri" w:hAnsi="Calibri" w:cs="Calibri"/>
          <w:sz w:val="26"/>
          <w:szCs w:val="26"/>
        </w:rPr>
        <w:t xml:space="preserve"> Координатор конференции:  Буланова Нина Николаевна</w:t>
      </w:r>
      <w:r w:rsidRPr="007B6D10">
        <w:rPr>
          <w:rFonts w:ascii="Calibri" w:hAnsi="Calibri" w:cs="Calibri"/>
          <w:sz w:val="26"/>
          <w:szCs w:val="26"/>
        </w:rPr>
        <w:t>.</w:t>
      </w:r>
    </w:p>
    <w:p w:rsidR="006809F0" w:rsidRDefault="006809F0" w:rsidP="007B6D10">
      <w:pPr>
        <w:pStyle w:val="a7"/>
        <w:ind w:left="0" w:right="-5"/>
        <w:jc w:val="right"/>
        <w:rPr>
          <w:rFonts w:ascii="Calibri" w:hAnsi="Calibri" w:cs="Calibri"/>
          <w:sz w:val="26"/>
          <w:szCs w:val="26"/>
        </w:rPr>
      </w:pPr>
    </w:p>
    <w:p w:rsidR="00CF2967" w:rsidRPr="00CA7D33" w:rsidRDefault="00CF2967" w:rsidP="007B6D10">
      <w:pPr>
        <w:pStyle w:val="a7"/>
        <w:ind w:left="0" w:right="-5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Оргкомитет </w:t>
      </w:r>
    </w:p>
    <w:sectPr w:rsidR="00CF2967" w:rsidRPr="00CA7D33" w:rsidSect="00200717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360"/>
      </w:pPr>
      <w:rPr>
        <w:rFonts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12E2006"/>
    <w:multiLevelType w:val="hybridMultilevel"/>
    <w:tmpl w:val="88D288F0"/>
    <w:lvl w:ilvl="0" w:tplc="54E64ED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4">
    <w:nsid w:val="23861721"/>
    <w:multiLevelType w:val="hybridMultilevel"/>
    <w:tmpl w:val="515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A7E2F"/>
    <w:multiLevelType w:val="hybridMultilevel"/>
    <w:tmpl w:val="3FF2B0D4"/>
    <w:lvl w:ilvl="0" w:tplc="75D4C7DC">
      <w:start w:val="1"/>
      <w:numFmt w:val="decimal"/>
      <w:lvlText w:val="%1."/>
      <w:lvlJc w:val="left"/>
      <w:pPr>
        <w:ind w:left="5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A76685"/>
    <w:multiLevelType w:val="hybridMultilevel"/>
    <w:tmpl w:val="7FEC1BFA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F"/>
    <w:rsid w:val="000078CC"/>
    <w:rsid w:val="000118CA"/>
    <w:rsid w:val="0001730B"/>
    <w:rsid w:val="000412B4"/>
    <w:rsid w:val="000423F6"/>
    <w:rsid w:val="00045FF4"/>
    <w:rsid w:val="000549AF"/>
    <w:rsid w:val="000607EA"/>
    <w:rsid w:val="000630DC"/>
    <w:rsid w:val="00090C3B"/>
    <w:rsid w:val="000A398F"/>
    <w:rsid w:val="000B2ACD"/>
    <w:rsid w:val="000C6E55"/>
    <w:rsid w:val="000D644B"/>
    <w:rsid w:val="000E125E"/>
    <w:rsid w:val="000E1ABB"/>
    <w:rsid w:val="000F7F00"/>
    <w:rsid w:val="00103142"/>
    <w:rsid w:val="00123F8E"/>
    <w:rsid w:val="00130A00"/>
    <w:rsid w:val="001320CD"/>
    <w:rsid w:val="0014097A"/>
    <w:rsid w:val="00164805"/>
    <w:rsid w:val="00170235"/>
    <w:rsid w:val="00175063"/>
    <w:rsid w:val="00176A9F"/>
    <w:rsid w:val="001800D1"/>
    <w:rsid w:val="00191EFE"/>
    <w:rsid w:val="001A2E77"/>
    <w:rsid w:val="001A3D26"/>
    <w:rsid w:val="001B2016"/>
    <w:rsid w:val="001B409E"/>
    <w:rsid w:val="001F597D"/>
    <w:rsid w:val="00200717"/>
    <w:rsid w:val="00210F09"/>
    <w:rsid w:val="00215769"/>
    <w:rsid w:val="00215E0A"/>
    <w:rsid w:val="00234B56"/>
    <w:rsid w:val="00236BAF"/>
    <w:rsid w:val="00241CD1"/>
    <w:rsid w:val="002443D8"/>
    <w:rsid w:val="00251B3B"/>
    <w:rsid w:val="00261252"/>
    <w:rsid w:val="002648CD"/>
    <w:rsid w:val="00273EA7"/>
    <w:rsid w:val="002B22CD"/>
    <w:rsid w:val="002C4C8E"/>
    <w:rsid w:val="002F195E"/>
    <w:rsid w:val="003072C1"/>
    <w:rsid w:val="00307A16"/>
    <w:rsid w:val="0032683D"/>
    <w:rsid w:val="00345891"/>
    <w:rsid w:val="003516C4"/>
    <w:rsid w:val="00354088"/>
    <w:rsid w:val="00382CA8"/>
    <w:rsid w:val="003837AA"/>
    <w:rsid w:val="00396A1F"/>
    <w:rsid w:val="003B4C7C"/>
    <w:rsid w:val="003B7463"/>
    <w:rsid w:val="003E1DE1"/>
    <w:rsid w:val="003F24F3"/>
    <w:rsid w:val="00401960"/>
    <w:rsid w:val="004033CC"/>
    <w:rsid w:val="004040C0"/>
    <w:rsid w:val="00417C37"/>
    <w:rsid w:val="00421ADC"/>
    <w:rsid w:val="004311C8"/>
    <w:rsid w:val="00446736"/>
    <w:rsid w:val="00450098"/>
    <w:rsid w:val="00456B95"/>
    <w:rsid w:val="00457422"/>
    <w:rsid w:val="00457EF2"/>
    <w:rsid w:val="00462168"/>
    <w:rsid w:val="00462E31"/>
    <w:rsid w:val="00483CDC"/>
    <w:rsid w:val="00487371"/>
    <w:rsid w:val="004902C9"/>
    <w:rsid w:val="004C389F"/>
    <w:rsid w:val="004D0518"/>
    <w:rsid w:val="004D49F1"/>
    <w:rsid w:val="004D76D6"/>
    <w:rsid w:val="00510F01"/>
    <w:rsid w:val="0052444B"/>
    <w:rsid w:val="00526954"/>
    <w:rsid w:val="00537D6F"/>
    <w:rsid w:val="0054428B"/>
    <w:rsid w:val="005534BC"/>
    <w:rsid w:val="00561D3A"/>
    <w:rsid w:val="0058318E"/>
    <w:rsid w:val="0058388E"/>
    <w:rsid w:val="00586A61"/>
    <w:rsid w:val="005A2ABD"/>
    <w:rsid w:val="005B4493"/>
    <w:rsid w:val="005B7188"/>
    <w:rsid w:val="005F0970"/>
    <w:rsid w:val="005F1F39"/>
    <w:rsid w:val="005F44CF"/>
    <w:rsid w:val="00603AC6"/>
    <w:rsid w:val="006076D2"/>
    <w:rsid w:val="00621138"/>
    <w:rsid w:val="00634D19"/>
    <w:rsid w:val="006532A9"/>
    <w:rsid w:val="00660BEA"/>
    <w:rsid w:val="006618E8"/>
    <w:rsid w:val="00676BBF"/>
    <w:rsid w:val="006809F0"/>
    <w:rsid w:val="0068483E"/>
    <w:rsid w:val="00694881"/>
    <w:rsid w:val="006A2CF3"/>
    <w:rsid w:val="006B52F0"/>
    <w:rsid w:val="006C2081"/>
    <w:rsid w:val="006C3712"/>
    <w:rsid w:val="006C3843"/>
    <w:rsid w:val="006D3309"/>
    <w:rsid w:val="006D7268"/>
    <w:rsid w:val="006E01A1"/>
    <w:rsid w:val="006F6B61"/>
    <w:rsid w:val="00702CFA"/>
    <w:rsid w:val="007125EC"/>
    <w:rsid w:val="0072466D"/>
    <w:rsid w:val="007345FA"/>
    <w:rsid w:val="00735013"/>
    <w:rsid w:val="007630F0"/>
    <w:rsid w:val="007A049B"/>
    <w:rsid w:val="007A3038"/>
    <w:rsid w:val="007B6D10"/>
    <w:rsid w:val="007D2F40"/>
    <w:rsid w:val="007D3A8A"/>
    <w:rsid w:val="007F11BC"/>
    <w:rsid w:val="00813FA4"/>
    <w:rsid w:val="00816C04"/>
    <w:rsid w:val="00820BED"/>
    <w:rsid w:val="00833D94"/>
    <w:rsid w:val="00842237"/>
    <w:rsid w:val="008451D0"/>
    <w:rsid w:val="00862572"/>
    <w:rsid w:val="00870ED6"/>
    <w:rsid w:val="00877277"/>
    <w:rsid w:val="00882441"/>
    <w:rsid w:val="008A299F"/>
    <w:rsid w:val="008A3A05"/>
    <w:rsid w:val="008C52A3"/>
    <w:rsid w:val="008E3B40"/>
    <w:rsid w:val="008F1AFA"/>
    <w:rsid w:val="008F237B"/>
    <w:rsid w:val="008F343E"/>
    <w:rsid w:val="008F416E"/>
    <w:rsid w:val="009131C7"/>
    <w:rsid w:val="00922ECE"/>
    <w:rsid w:val="00925D8B"/>
    <w:rsid w:val="00943F40"/>
    <w:rsid w:val="00953530"/>
    <w:rsid w:val="00953949"/>
    <w:rsid w:val="009563C6"/>
    <w:rsid w:val="009624D3"/>
    <w:rsid w:val="0097655B"/>
    <w:rsid w:val="00977148"/>
    <w:rsid w:val="009774E1"/>
    <w:rsid w:val="00982D7B"/>
    <w:rsid w:val="009963B2"/>
    <w:rsid w:val="009A137C"/>
    <w:rsid w:val="009B183A"/>
    <w:rsid w:val="009B775C"/>
    <w:rsid w:val="009C30FC"/>
    <w:rsid w:val="009F0FD6"/>
    <w:rsid w:val="009F3CDE"/>
    <w:rsid w:val="00A36F3F"/>
    <w:rsid w:val="00A44692"/>
    <w:rsid w:val="00A51DB8"/>
    <w:rsid w:val="00A66099"/>
    <w:rsid w:val="00A7605B"/>
    <w:rsid w:val="00A8220F"/>
    <w:rsid w:val="00A92AF0"/>
    <w:rsid w:val="00A92FF9"/>
    <w:rsid w:val="00AA01EB"/>
    <w:rsid w:val="00AA5CFA"/>
    <w:rsid w:val="00AB27BF"/>
    <w:rsid w:val="00AB382A"/>
    <w:rsid w:val="00AB45BF"/>
    <w:rsid w:val="00AC1F7C"/>
    <w:rsid w:val="00AD7DF5"/>
    <w:rsid w:val="00AE2782"/>
    <w:rsid w:val="00AE2B75"/>
    <w:rsid w:val="00AE379A"/>
    <w:rsid w:val="00AF0AFD"/>
    <w:rsid w:val="00AF5A8D"/>
    <w:rsid w:val="00B07A70"/>
    <w:rsid w:val="00B10ACC"/>
    <w:rsid w:val="00B13F97"/>
    <w:rsid w:val="00B15313"/>
    <w:rsid w:val="00B30DE2"/>
    <w:rsid w:val="00B34FF8"/>
    <w:rsid w:val="00B374EF"/>
    <w:rsid w:val="00B44885"/>
    <w:rsid w:val="00B51C96"/>
    <w:rsid w:val="00B62E0F"/>
    <w:rsid w:val="00B658D0"/>
    <w:rsid w:val="00B67DD4"/>
    <w:rsid w:val="00B749C6"/>
    <w:rsid w:val="00B82EA8"/>
    <w:rsid w:val="00B864ED"/>
    <w:rsid w:val="00B95C8F"/>
    <w:rsid w:val="00BA1067"/>
    <w:rsid w:val="00BB6BD3"/>
    <w:rsid w:val="00C17FFB"/>
    <w:rsid w:val="00C24B8F"/>
    <w:rsid w:val="00C25DAE"/>
    <w:rsid w:val="00C925B1"/>
    <w:rsid w:val="00CA7D33"/>
    <w:rsid w:val="00CB42E1"/>
    <w:rsid w:val="00CB516F"/>
    <w:rsid w:val="00CD43EF"/>
    <w:rsid w:val="00CE005F"/>
    <w:rsid w:val="00CE3CE6"/>
    <w:rsid w:val="00CF2967"/>
    <w:rsid w:val="00CF7D24"/>
    <w:rsid w:val="00D0348D"/>
    <w:rsid w:val="00D203F1"/>
    <w:rsid w:val="00D244F3"/>
    <w:rsid w:val="00D3704B"/>
    <w:rsid w:val="00D47FA7"/>
    <w:rsid w:val="00D50768"/>
    <w:rsid w:val="00D65E9D"/>
    <w:rsid w:val="00D776FA"/>
    <w:rsid w:val="00D94DB1"/>
    <w:rsid w:val="00DB1D92"/>
    <w:rsid w:val="00DB3A7C"/>
    <w:rsid w:val="00DC47E4"/>
    <w:rsid w:val="00DD5C78"/>
    <w:rsid w:val="00E21F4D"/>
    <w:rsid w:val="00E26415"/>
    <w:rsid w:val="00E303EC"/>
    <w:rsid w:val="00E3515A"/>
    <w:rsid w:val="00E5256F"/>
    <w:rsid w:val="00E52BC6"/>
    <w:rsid w:val="00E53881"/>
    <w:rsid w:val="00E62B35"/>
    <w:rsid w:val="00E7570A"/>
    <w:rsid w:val="00E82AC5"/>
    <w:rsid w:val="00E876BB"/>
    <w:rsid w:val="00E909EF"/>
    <w:rsid w:val="00E965A5"/>
    <w:rsid w:val="00E9694B"/>
    <w:rsid w:val="00E97187"/>
    <w:rsid w:val="00EB4168"/>
    <w:rsid w:val="00EB73C4"/>
    <w:rsid w:val="00EC322B"/>
    <w:rsid w:val="00ED7BFA"/>
    <w:rsid w:val="00EE0013"/>
    <w:rsid w:val="00EE2F16"/>
    <w:rsid w:val="00EE7264"/>
    <w:rsid w:val="00EF270C"/>
    <w:rsid w:val="00EF64BB"/>
    <w:rsid w:val="00F00FBB"/>
    <w:rsid w:val="00F10F11"/>
    <w:rsid w:val="00F24811"/>
    <w:rsid w:val="00F35CFA"/>
    <w:rsid w:val="00F3763F"/>
    <w:rsid w:val="00F44364"/>
    <w:rsid w:val="00F5476B"/>
    <w:rsid w:val="00F658C1"/>
    <w:rsid w:val="00F71C04"/>
    <w:rsid w:val="00F75BD4"/>
    <w:rsid w:val="00F83094"/>
    <w:rsid w:val="00F855CD"/>
    <w:rsid w:val="00FA0541"/>
    <w:rsid w:val="00FA7032"/>
    <w:rsid w:val="00FC08F2"/>
    <w:rsid w:val="00FD387D"/>
    <w:rsid w:val="00FD40C8"/>
    <w:rsid w:val="00FE0284"/>
    <w:rsid w:val="00FF2BDD"/>
    <w:rsid w:val="00FF4C25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516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B516F"/>
    <w:pPr>
      <w:spacing w:before="280" w:after="280"/>
    </w:pPr>
  </w:style>
  <w:style w:type="paragraph" w:styleId="a5">
    <w:name w:val="Body Text"/>
    <w:basedOn w:val="a"/>
    <w:link w:val="a6"/>
    <w:uiPriority w:val="99"/>
    <w:rsid w:val="00CB516F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B382A"/>
    <w:rPr>
      <w:rFonts w:cs="Times New Roman"/>
      <w:sz w:val="24"/>
      <w:lang w:eastAsia="ar-SA" w:bidi="ar-SA"/>
    </w:rPr>
  </w:style>
  <w:style w:type="paragraph" w:styleId="a7">
    <w:name w:val="Body Text Indent"/>
    <w:basedOn w:val="a"/>
    <w:link w:val="a8"/>
    <w:uiPriority w:val="99"/>
    <w:rsid w:val="00CB51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382A"/>
    <w:rPr>
      <w:rFonts w:cs="Times New Roman"/>
      <w:sz w:val="24"/>
      <w:lang w:eastAsia="ar-SA" w:bidi="ar-SA"/>
    </w:rPr>
  </w:style>
  <w:style w:type="character" w:styleId="a9">
    <w:name w:val="Emphasis"/>
    <w:basedOn w:val="a0"/>
    <w:uiPriority w:val="99"/>
    <w:qFormat/>
    <w:rsid w:val="00CB516F"/>
    <w:rPr>
      <w:rFonts w:cs="Times New Roman"/>
      <w:i/>
    </w:rPr>
  </w:style>
  <w:style w:type="character" w:styleId="aa">
    <w:name w:val="Strong"/>
    <w:basedOn w:val="a0"/>
    <w:uiPriority w:val="99"/>
    <w:qFormat/>
    <w:rsid w:val="00261252"/>
    <w:rPr>
      <w:rFonts w:cs="Times New Roman"/>
      <w:b/>
    </w:rPr>
  </w:style>
  <w:style w:type="character" w:customStyle="1" w:styleId="FootnoteTextChar">
    <w:name w:val="Footnote Text Char"/>
    <w:uiPriority w:val="99"/>
    <w:locked/>
    <w:rsid w:val="009F3CDE"/>
    <w:rPr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3CD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AB382A"/>
    <w:rPr>
      <w:rFonts w:cs="Times New Roman"/>
      <w:sz w:val="20"/>
      <w:lang w:eastAsia="ar-SA" w:bidi="ar-SA"/>
    </w:rPr>
  </w:style>
  <w:style w:type="paragraph" w:customStyle="1" w:styleId="1">
    <w:name w:val="Абзац списка1"/>
    <w:basedOn w:val="a"/>
    <w:uiPriority w:val="99"/>
    <w:rsid w:val="009F3C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4D49F1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apple-style-span">
    <w:name w:val="apple-style-span"/>
    <w:uiPriority w:val="99"/>
    <w:rsid w:val="004D49F1"/>
  </w:style>
  <w:style w:type="character" w:customStyle="1" w:styleId="StrongEmphasis">
    <w:name w:val="Strong Emphasis"/>
    <w:uiPriority w:val="99"/>
    <w:rsid w:val="004D49F1"/>
    <w:rPr>
      <w:b/>
    </w:rPr>
  </w:style>
  <w:style w:type="paragraph" w:styleId="ad">
    <w:name w:val="Document Map"/>
    <w:basedOn w:val="a"/>
    <w:link w:val="ae"/>
    <w:uiPriority w:val="99"/>
    <w:semiHidden/>
    <w:rsid w:val="00DC47E4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B382A"/>
    <w:rPr>
      <w:rFonts w:cs="Times New Roman"/>
      <w:sz w:val="2"/>
      <w:lang w:eastAsia="ar-SA" w:bidi="ar-SA"/>
    </w:rPr>
  </w:style>
  <w:style w:type="paragraph" w:styleId="af">
    <w:name w:val="No Spacing"/>
    <w:uiPriority w:val="99"/>
    <w:qFormat/>
    <w:rsid w:val="00DD5C78"/>
    <w:rPr>
      <w:rFonts w:ascii="Calibri" w:hAnsi="Calibri"/>
      <w:lang w:eastAsia="en-US"/>
    </w:rPr>
  </w:style>
  <w:style w:type="paragraph" w:styleId="af0">
    <w:name w:val="Balloon Text"/>
    <w:basedOn w:val="a"/>
    <w:link w:val="af1"/>
    <w:uiPriority w:val="99"/>
    <w:rsid w:val="00F00F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F00FBB"/>
    <w:rPr>
      <w:rFonts w:ascii="Tahoma" w:hAnsi="Tahoma" w:cs="Times New Roman"/>
      <w:sz w:val="16"/>
      <w:lang w:eastAsia="ar-SA" w:bidi="ar-SA"/>
    </w:rPr>
  </w:style>
  <w:style w:type="paragraph" w:styleId="af2">
    <w:name w:val="List Paragraph"/>
    <w:basedOn w:val="a"/>
    <w:uiPriority w:val="34"/>
    <w:qFormat/>
    <w:rsid w:val="00D37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516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B516F"/>
    <w:pPr>
      <w:spacing w:before="280" w:after="280"/>
    </w:pPr>
  </w:style>
  <w:style w:type="paragraph" w:styleId="a5">
    <w:name w:val="Body Text"/>
    <w:basedOn w:val="a"/>
    <w:link w:val="a6"/>
    <w:uiPriority w:val="99"/>
    <w:rsid w:val="00CB516F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B382A"/>
    <w:rPr>
      <w:rFonts w:cs="Times New Roman"/>
      <w:sz w:val="24"/>
      <w:lang w:eastAsia="ar-SA" w:bidi="ar-SA"/>
    </w:rPr>
  </w:style>
  <w:style w:type="paragraph" w:styleId="a7">
    <w:name w:val="Body Text Indent"/>
    <w:basedOn w:val="a"/>
    <w:link w:val="a8"/>
    <w:uiPriority w:val="99"/>
    <w:rsid w:val="00CB51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382A"/>
    <w:rPr>
      <w:rFonts w:cs="Times New Roman"/>
      <w:sz w:val="24"/>
      <w:lang w:eastAsia="ar-SA" w:bidi="ar-SA"/>
    </w:rPr>
  </w:style>
  <w:style w:type="character" w:styleId="a9">
    <w:name w:val="Emphasis"/>
    <w:basedOn w:val="a0"/>
    <w:uiPriority w:val="99"/>
    <w:qFormat/>
    <w:rsid w:val="00CB516F"/>
    <w:rPr>
      <w:rFonts w:cs="Times New Roman"/>
      <w:i/>
    </w:rPr>
  </w:style>
  <w:style w:type="character" w:styleId="aa">
    <w:name w:val="Strong"/>
    <w:basedOn w:val="a0"/>
    <w:uiPriority w:val="99"/>
    <w:qFormat/>
    <w:rsid w:val="00261252"/>
    <w:rPr>
      <w:rFonts w:cs="Times New Roman"/>
      <w:b/>
    </w:rPr>
  </w:style>
  <w:style w:type="character" w:customStyle="1" w:styleId="FootnoteTextChar">
    <w:name w:val="Footnote Text Char"/>
    <w:uiPriority w:val="99"/>
    <w:locked/>
    <w:rsid w:val="009F3CDE"/>
    <w:rPr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3CD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AB382A"/>
    <w:rPr>
      <w:rFonts w:cs="Times New Roman"/>
      <w:sz w:val="20"/>
      <w:lang w:eastAsia="ar-SA" w:bidi="ar-SA"/>
    </w:rPr>
  </w:style>
  <w:style w:type="paragraph" w:customStyle="1" w:styleId="1">
    <w:name w:val="Абзац списка1"/>
    <w:basedOn w:val="a"/>
    <w:uiPriority w:val="99"/>
    <w:rsid w:val="009F3C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4D49F1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apple-style-span">
    <w:name w:val="apple-style-span"/>
    <w:uiPriority w:val="99"/>
    <w:rsid w:val="004D49F1"/>
  </w:style>
  <w:style w:type="character" w:customStyle="1" w:styleId="StrongEmphasis">
    <w:name w:val="Strong Emphasis"/>
    <w:uiPriority w:val="99"/>
    <w:rsid w:val="004D49F1"/>
    <w:rPr>
      <w:b/>
    </w:rPr>
  </w:style>
  <w:style w:type="paragraph" w:styleId="ad">
    <w:name w:val="Document Map"/>
    <w:basedOn w:val="a"/>
    <w:link w:val="ae"/>
    <w:uiPriority w:val="99"/>
    <w:semiHidden/>
    <w:rsid w:val="00DC47E4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B382A"/>
    <w:rPr>
      <w:rFonts w:cs="Times New Roman"/>
      <w:sz w:val="2"/>
      <w:lang w:eastAsia="ar-SA" w:bidi="ar-SA"/>
    </w:rPr>
  </w:style>
  <w:style w:type="paragraph" w:styleId="af">
    <w:name w:val="No Spacing"/>
    <w:uiPriority w:val="99"/>
    <w:qFormat/>
    <w:rsid w:val="00DD5C78"/>
    <w:rPr>
      <w:rFonts w:ascii="Calibri" w:hAnsi="Calibri"/>
      <w:lang w:eastAsia="en-US"/>
    </w:rPr>
  </w:style>
  <w:style w:type="paragraph" w:styleId="af0">
    <w:name w:val="Balloon Text"/>
    <w:basedOn w:val="a"/>
    <w:link w:val="af1"/>
    <w:uiPriority w:val="99"/>
    <w:rsid w:val="00F00F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F00FBB"/>
    <w:rPr>
      <w:rFonts w:ascii="Tahoma" w:hAnsi="Tahoma" w:cs="Times New Roman"/>
      <w:sz w:val="16"/>
      <w:lang w:eastAsia="ar-SA" w:bidi="ar-SA"/>
    </w:rPr>
  </w:style>
  <w:style w:type="paragraph" w:styleId="af2">
    <w:name w:val="List Paragraph"/>
    <w:basedOn w:val="a"/>
    <w:uiPriority w:val="34"/>
    <w:qFormat/>
    <w:rsid w:val="00D3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627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20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626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19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ens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23</cp:revision>
  <cp:lastPrinted>2018-06-22T07:27:00Z</cp:lastPrinted>
  <dcterms:created xsi:type="dcterms:W3CDTF">2018-06-21T07:24:00Z</dcterms:created>
  <dcterms:modified xsi:type="dcterms:W3CDTF">2018-06-25T07:29:00Z</dcterms:modified>
</cp:coreProperties>
</file>