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3F" w:rsidRPr="003D07AC" w:rsidRDefault="003D07AC" w:rsidP="003D07AC">
      <w:pPr>
        <w:jc w:val="center"/>
        <w:rPr>
          <w:b/>
          <w:sz w:val="24"/>
          <w:szCs w:val="24"/>
        </w:rPr>
      </w:pPr>
      <w:r w:rsidRPr="003D07AC">
        <w:rPr>
          <w:b/>
          <w:sz w:val="24"/>
          <w:szCs w:val="24"/>
        </w:rPr>
        <w:t>ВОПРОСЫ</w:t>
      </w:r>
    </w:p>
    <w:p w:rsidR="003D07AC" w:rsidRPr="003D07AC" w:rsidRDefault="003D07AC" w:rsidP="003D07AC">
      <w:pPr>
        <w:jc w:val="center"/>
        <w:rPr>
          <w:b/>
          <w:sz w:val="24"/>
          <w:szCs w:val="24"/>
        </w:rPr>
      </w:pPr>
      <w:r w:rsidRPr="003D07AC">
        <w:rPr>
          <w:b/>
          <w:sz w:val="24"/>
          <w:szCs w:val="24"/>
        </w:rPr>
        <w:t>для государственного экзамена по уголовному праву</w:t>
      </w:r>
    </w:p>
    <w:p w:rsidR="003D07AC" w:rsidRPr="003D07AC" w:rsidRDefault="003D07AC" w:rsidP="003D07AC">
      <w:pPr>
        <w:jc w:val="center"/>
        <w:rPr>
          <w:b/>
          <w:sz w:val="24"/>
          <w:szCs w:val="24"/>
        </w:rPr>
      </w:pPr>
      <w:r w:rsidRPr="003D07AC">
        <w:rPr>
          <w:b/>
          <w:sz w:val="24"/>
          <w:szCs w:val="24"/>
        </w:rPr>
        <w:t>(Бакалавриат</w:t>
      </w:r>
      <w:r>
        <w:rPr>
          <w:b/>
          <w:sz w:val="24"/>
          <w:szCs w:val="24"/>
        </w:rPr>
        <w:t>, 20</w:t>
      </w:r>
      <w:r w:rsidR="009736F6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-20</w:t>
      </w:r>
      <w:r w:rsidR="009736F6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 xml:space="preserve"> учебный год</w:t>
      </w:r>
      <w:r w:rsidRPr="003D07AC">
        <w:rPr>
          <w:b/>
          <w:sz w:val="24"/>
          <w:szCs w:val="24"/>
        </w:rPr>
        <w:t>)</w:t>
      </w:r>
    </w:p>
    <w:p w:rsidR="003D07AC" w:rsidRPr="003D07AC" w:rsidRDefault="003D07AC" w:rsidP="003D07AC">
      <w:pPr>
        <w:jc w:val="center"/>
        <w:rPr>
          <w:b/>
          <w:sz w:val="24"/>
          <w:szCs w:val="24"/>
        </w:rPr>
      </w:pPr>
    </w:p>
    <w:p w:rsidR="001500B0" w:rsidRPr="003D07AC" w:rsidRDefault="001500B0" w:rsidP="0043165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Понятие, предмет, методы, задачи уголовного права (как отрасли права и науки).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Принципы уголовного права и их отражение в УК РФ.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Действие уголовного закона во времени и по кругу лиц.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Действие уголовного закона РФ в пространстве.</w:t>
      </w:r>
      <w:r w:rsidRPr="003D07AC">
        <w:rPr>
          <w:color w:val="FF0000"/>
          <w:sz w:val="24"/>
          <w:szCs w:val="24"/>
        </w:rPr>
        <w:t xml:space="preserve"> 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Уголовно-правовая норма: понятие, структура, виды. Виды диспозиций и санкций.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Понятие и признаки преступления. Категории преступления.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Состав преступления: понятие, элементы и признаки, виды, значение.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Объект преступления: понятие, признаки, виды, значение. Соотношение объекта и предмета преступления.</w:t>
      </w:r>
    </w:p>
    <w:p w:rsidR="00297733" w:rsidRPr="003D07AC" w:rsidRDefault="00297733" w:rsidP="0043165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Объективная сторона преступления: понятие, признаки, значение.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Субъект преступления: понятие, признаки, значение. Специальный субъект преступления.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Невменяемость в уголовном праве России.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Умысел и его виды в уголовном праве России.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Неосторожность и ее виды в уголовном праве России.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Стадии совершения преступления. Добровольный отказ от доведения преступления до конца и его отличие от деятельного раскаяния.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Соучастие в преступлении: объективные и субъективные признаки.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Виды соучастников преступления. Основания и пределы их ответственности.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Виды и формы соучастия в преступлении.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Виды единичных преступлений.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Множественность преступлений: понятие и формы.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Необходимая оборона и условия ее правомерности.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Исполнение приказа или распоряжения как обстоятельство, исключающее преступность деяния.</w:t>
      </w:r>
    </w:p>
    <w:p w:rsidR="00297733" w:rsidRPr="003D07AC" w:rsidRDefault="00297733" w:rsidP="00297733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Крайняя необходимость и условия ее правомерности.</w:t>
      </w:r>
    </w:p>
    <w:p w:rsidR="003D07AC" w:rsidRPr="003D07AC" w:rsidRDefault="003D07AC" w:rsidP="003D07AC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Уголовная ответственность: понятие, виды, основание.</w:t>
      </w:r>
    </w:p>
    <w:p w:rsidR="00F302A7" w:rsidRDefault="003D07AC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Понятие и цели наказания. Система уголовных наказаний. </w:t>
      </w:r>
    </w:p>
    <w:p w:rsidR="003D07AC" w:rsidRPr="00F302A7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Принудительные меры медицинского характера.</w:t>
      </w:r>
    </w:p>
    <w:p w:rsidR="003D07AC" w:rsidRPr="003D07AC" w:rsidRDefault="003D07AC" w:rsidP="003D07AC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Конфискация имущества. </w:t>
      </w:r>
    </w:p>
    <w:p w:rsidR="003D07AC" w:rsidRPr="003D07AC" w:rsidRDefault="003D07AC" w:rsidP="003D07AC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color w:val="000000"/>
          <w:sz w:val="24"/>
          <w:szCs w:val="24"/>
        </w:rPr>
        <w:t>Условное осуждение и условно-досрочное освобождение от отбывания наказания.</w:t>
      </w:r>
    </w:p>
    <w:p w:rsidR="003D07AC" w:rsidRPr="003D07AC" w:rsidRDefault="003D07AC" w:rsidP="003D07AC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color w:val="000000"/>
          <w:sz w:val="24"/>
          <w:szCs w:val="24"/>
        </w:rPr>
        <w:t>Лишение свободы: понятие, виды.</w:t>
      </w:r>
    </w:p>
    <w:p w:rsidR="00297733" w:rsidRPr="003D07AC" w:rsidRDefault="003D07AC" w:rsidP="0043165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color w:val="000000"/>
          <w:sz w:val="24"/>
          <w:szCs w:val="24"/>
        </w:rPr>
        <w:t>Обязательные, исправительные, принудительные работы.</w:t>
      </w:r>
    </w:p>
    <w:p w:rsidR="003D07AC" w:rsidRPr="003D07AC" w:rsidRDefault="003D07AC" w:rsidP="003D07AC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color w:val="000000"/>
          <w:sz w:val="24"/>
          <w:szCs w:val="24"/>
        </w:rPr>
        <w:t>Штраф. Отличие от судебного штрафа.</w:t>
      </w:r>
    </w:p>
    <w:p w:rsidR="003D07AC" w:rsidRPr="003D07AC" w:rsidRDefault="003D07AC" w:rsidP="003D07AC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color w:val="000000"/>
          <w:sz w:val="24"/>
          <w:szCs w:val="24"/>
        </w:rPr>
        <w:t>Общие начала назначения наказания.</w:t>
      </w:r>
    </w:p>
    <w:p w:rsidR="003D07AC" w:rsidRPr="003D07AC" w:rsidRDefault="003D07AC" w:rsidP="003D07AC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Назначение наказания по совокупности преступлений и по совокупности приговоров.</w:t>
      </w:r>
    </w:p>
    <w:p w:rsidR="003D07AC" w:rsidRPr="003D07AC" w:rsidRDefault="003D07AC" w:rsidP="003D07AC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Освобождение от уголовной ответственности: понятие и виды.</w:t>
      </w:r>
    </w:p>
    <w:p w:rsidR="003D07AC" w:rsidRPr="003D07AC" w:rsidRDefault="003D07AC" w:rsidP="003D07AC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Освобождение от наказания: понятие и виды. Освобождение от отбывания наказания.</w:t>
      </w:r>
    </w:p>
    <w:p w:rsidR="003D07AC" w:rsidRPr="003D07AC" w:rsidRDefault="003D07AC" w:rsidP="0043165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Ответственность несовершеннолетних в уголовном праве России.</w:t>
      </w:r>
    </w:p>
    <w:p w:rsidR="0047732B" w:rsidRPr="0047732B" w:rsidRDefault="0047732B" w:rsidP="0047732B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Понятие убийства в российском уголовном праве. Убийство без смягчающих и отягчающих обстоятельств (ч. 1 ст. 105 УК РФ).</w:t>
      </w:r>
    </w:p>
    <w:p w:rsidR="00237E92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Убийство, совершенное с особой жестокостью. Убийство, совершенное </w:t>
      </w:r>
      <w:proofErr w:type="spellStart"/>
      <w:r w:rsidRPr="003D07AC">
        <w:rPr>
          <w:sz w:val="24"/>
          <w:szCs w:val="24"/>
        </w:rPr>
        <w:t>общеопасным</w:t>
      </w:r>
      <w:proofErr w:type="spellEnd"/>
      <w:r w:rsidRPr="003D07AC">
        <w:rPr>
          <w:sz w:val="24"/>
          <w:szCs w:val="24"/>
        </w:rPr>
        <w:t xml:space="preserve"> способом. Убийство по мотиву кровной мести (</w:t>
      </w:r>
      <w:proofErr w:type="spellStart"/>
      <w:r w:rsidRPr="003D07AC">
        <w:rPr>
          <w:sz w:val="24"/>
          <w:szCs w:val="24"/>
        </w:rPr>
        <w:t>п.п</w:t>
      </w:r>
      <w:proofErr w:type="spellEnd"/>
      <w:r w:rsidRPr="003D07AC">
        <w:rPr>
          <w:sz w:val="24"/>
          <w:szCs w:val="24"/>
        </w:rPr>
        <w:t>. «д», «е», «е¹» ч. 2 ст. 105 УК РФ).</w:t>
      </w:r>
    </w:p>
    <w:p w:rsidR="00237E92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 Убийство, совершенное группой лиц, группой лиц по предварительному сговору или организованной группой. Убийство из корыстных побуждений или по найму, а равно сопряженное с разбоем, вымогательством или бандитизмом. Убийство из хулиганских побуждений (</w:t>
      </w:r>
      <w:proofErr w:type="spellStart"/>
      <w:r w:rsidRPr="003D07AC">
        <w:rPr>
          <w:sz w:val="24"/>
          <w:szCs w:val="24"/>
        </w:rPr>
        <w:t>п.п</w:t>
      </w:r>
      <w:proofErr w:type="spellEnd"/>
      <w:r w:rsidRPr="003D07AC">
        <w:rPr>
          <w:sz w:val="24"/>
          <w:szCs w:val="24"/>
        </w:rPr>
        <w:t>. «ж», «з», «и» ч. 2 ст. 105 УК РФ).</w:t>
      </w:r>
      <w:r w:rsidRPr="00237E92">
        <w:rPr>
          <w:sz w:val="24"/>
          <w:szCs w:val="24"/>
        </w:rPr>
        <w:t xml:space="preserve"> </w:t>
      </w:r>
    </w:p>
    <w:p w:rsidR="00237E92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Убийство двух или более лиц. Убийство лица или его близких в связи с осуществлением данным лицом служебной деятельности или выполнением общественного долга. Убийство малолетнего или иного лица, заведомо для виновного находящегося в беспомощном состоянии, а равно сопряженное с похищением человека. Убийство женщины, заведомо для виновного находящейся в состоянии беременности (</w:t>
      </w:r>
      <w:proofErr w:type="spellStart"/>
      <w:r w:rsidRPr="003D07AC">
        <w:rPr>
          <w:sz w:val="24"/>
          <w:szCs w:val="24"/>
        </w:rPr>
        <w:t>п.п</w:t>
      </w:r>
      <w:proofErr w:type="spellEnd"/>
      <w:r w:rsidRPr="003D07AC">
        <w:rPr>
          <w:sz w:val="24"/>
          <w:szCs w:val="24"/>
        </w:rPr>
        <w:t xml:space="preserve">. «а», «б», «в», «г» ч. 2 ст. 105 УК РФ). </w:t>
      </w:r>
    </w:p>
    <w:p w:rsidR="00237E92" w:rsidRPr="003D07AC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Убийство, с целью скрыть другое преступление или облегчить его совершение, а равно сопряженное с изнасилованием или насильственными действиями сексуального характера. Убийство по мотивам политической, идеологической, расовой, национальной или религиозной </w:t>
      </w:r>
      <w:r w:rsidRPr="003D07AC">
        <w:rPr>
          <w:sz w:val="24"/>
          <w:szCs w:val="24"/>
        </w:rPr>
        <w:lastRenderedPageBreak/>
        <w:t>ненависти или вражды либо по мотивам ненависти или вражды в отношении какой-либо социальной группы. Убийство, в целях использования органов или тканей потерпевшего (</w:t>
      </w:r>
      <w:proofErr w:type="spellStart"/>
      <w:r w:rsidRPr="003D07AC">
        <w:rPr>
          <w:sz w:val="24"/>
          <w:szCs w:val="24"/>
        </w:rPr>
        <w:t>п.п</w:t>
      </w:r>
      <w:proofErr w:type="spellEnd"/>
      <w:r w:rsidRPr="003D07AC">
        <w:rPr>
          <w:sz w:val="24"/>
          <w:szCs w:val="24"/>
        </w:rPr>
        <w:t xml:space="preserve">. «к», «л», «м» ч. 2 ст. 105 УК РФ). </w:t>
      </w:r>
    </w:p>
    <w:p w:rsidR="00237E92" w:rsidRPr="003D07AC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Убийство матерью новорожденного ребенка (ст. 106 УК РФ). Убийство, совершенное в состоянии аффекта (ст. 107 УК РФ). </w:t>
      </w:r>
    </w:p>
    <w:p w:rsidR="00237E92" w:rsidRPr="003D07AC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Уголовная ответственность за причинение тяжкого, средней тяжести и легкого вреда здоровью (</w:t>
      </w:r>
      <w:proofErr w:type="spellStart"/>
      <w:r w:rsidRPr="003D07AC">
        <w:rPr>
          <w:sz w:val="24"/>
          <w:szCs w:val="24"/>
        </w:rPr>
        <w:t>ст.ст</w:t>
      </w:r>
      <w:proofErr w:type="spellEnd"/>
      <w:r w:rsidRPr="003D07AC">
        <w:rPr>
          <w:sz w:val="24"/>
          <w:szCs w:val="24"/>
        </w:rPr>
        <w:t xml:space="preserve">. 111, 112, 115 УК РФ). </w:t>
      </w:r>
    </w:p>
    <w:p w:rsidR="00237E92" w:rsidRPr="003D07AC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Побои (ст. 116 УК РФ). </w:t>
      </w:r>
      <w:hyperlink r:id="rId5" w:history="1">
        <w:r w:rsidRPr="003D07AC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Нанесение побоев лицом, подвергнутым административному наказанию</w:t>
        </w:r>
      </w:hyperlink>
      <w:r w:rsidRPr="003D07AC">
        <w:rPr>
          <w:sz w:val="24"/>
          <w:szCs w:val="24"/>
        </w:rPr>
        <w:t xml:space="preserve"> (ст. 116¹ УК РФ).</w:t>
      </w:r>
      <w:r w:rsidRPr="003D07AC">
        <w:rPr>
          <w:color w:val="FF0000"/>
          <w:sz w:val="24"/>
          <w:szCs w:val="24"/>
        </w:rPr>
        <w:t xml:space="preserve"> </w:t>
      </w:r>
      <w:r w:rsidRPr="003D07AC">
        <w:rPr>
          <w:sz w:val="24"/>
          <w:szCs w:val="24"/>
        </w:rPr>
        <w:t>Истязание (ст. 117 УК РФ).</w:t>
      </w:r>
    </w:p>
    <w:p w:rsidR="00237E92" w:rsidRPr="003D07AC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Похищение человека (ст. 126 УК РФ). Захват заложника (ст. 206 УК РФ).</w:t>
      </w:r>
    </w:p>
    <w:p w:rsidR="00237E92" w:rsidRPr="003D07AC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Изнасилование и насильственные действия сексуального характера (</w:t>
      </w:r>
      <w:proofErr w:type="spellStart"/>
      <w:r w:rsidRPr="003D07AC">
        <w:rPr>
          <w:sz w:val="24"/>
          <w:szCs w:val="24"/>
        </w:rPr>
        <w:t>ст.ст</w:t>
      </w:r>
      <w:proofErr w:type="spellEnd"/>
      <w:r w:rsidRPr="003D07AC">
        <w:rPr>
          <w:sz w:val="24"/>
          <w:szCs w:val="24"/>
        </w:rPr>
        <w:t>. 131, 132 УК РФ).</w:t>
      </w:r>
    </w:p>
    <w:p w:rsidR="00237E92" w:rsidRPr="003D07AC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Кража (ст. 158 УК РФ).</w:t>
      </w:r>
    </w:p>
    <w:p w:rsidR="00237E92" w:rsidRPr="003D07AC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Мошенничество (ст.159 УК РФ).</w:t>
      </w:r>
    </w:p>
    <w:p w:rsidR="00237E92" w:rsidRPr="003D07AC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Виды мошенничества (</w:t>
      </w:r>
      <w:proofErr w:type="spellStart"/>
      <w:r w:rsidRPr="003D07AC">
        <w:rPr>
          <w:sz w:val="24"/>
          <w:szCs w:val="24"/>
        </w:rPr>
        <w:t>ст.ст</w:t>
      </w:r>
      <w:proofErr w:type="spellEnd"/>
      <w:r w:rsidRPr="003D07AC">
        <w:rPr>
          <w:sz w:val="24"/>
          <w:szCs w:val="24"/>
        </w:rPr>
        <w:t xml:space="preserve">. 159.1-159.6 УК РФ). </w:t>
      </w:r>
    </w:p>
    <w:p w:rsidR="00237E92" w:rsidRPr="003D07AC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Присвоение или растрата (ст. 160 УК РФ).</w:t>
      </w:r>
      <w:r w:rsidRPr="003D07AC">
        <w:rPr>
          <w:iCs/>
          <w:color w:val="FF0000"/>
          <w:sz w:val="24"/>
          <w:szCs w:val="24"/>
        </w:rPr>
        <w:t xml:space="preserve"> </w:t>
      </w:r>
    </w:p>
    <w:p w:rsidR="00237E92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Грабеж (ст. 161 УК РФ). Разбой (ст. 162 УК РФ)</w:t>
      </w:r>
    </w:p>
    <w:p w:rsidR="00237E92" w:rsidRPr="00237E92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Вымогательство (ст. 163 УК РФ). Отграничение от смежных составов.</w:t>
      </w:r>
    </w:p>
    <w:p w:rsidR="00237E92" w:rsidRPr="00237E92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Умышленное уничтожение или повреждение имущества (ст. 167 УК РФ). Уничтожение или повреждение имущества по неосторожности (ст. 168 УК РФ).</w:t>
      </w:r>
      <w:r w:rsidRPr="00237E92">
        <w:rPr>
          <w:sz w:val="24"/>
          <w:szCs w:val="24"/>
        </w:rPr>
        <w:t xml:space="preserve"> </w:t>
      </w:r>
    </w:p>
    <w:p w:rsidR="00F302A7" w:rsidRDefault="00237E92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Изготовление или сбыт поддельных денег или ценных бумаг. Неправомерный оборот средств платежей (</w:t>
      </w:r>
      <w:proofErr w:type="spellStart"/>
      <w:r w:rsidRPr="003D07AC">
        <w:rPr>
          <w:sz w:val="24"/>
          <w:szCs w:val="24"/>
        </w:rPr>
        <w:t>ст.ст</w:t>
      </w:r>
      <w:proofErr w:type="spellEnd"/>
      <w:r w:rsidRPr="003D07AC">
        <w:rPr>
          <w:sz w:val="24"/>
          <w:szCs w:val="24"/>
        </w:rPr>
        <w:t>. 186, 187 УК РФ).</w:t>
      </w:r>
    </w:p>
    <w:p w:rsidR="00237E92" w:rsidRPr="00F302A7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Уклонение от уплаты таможенных платежей (ст. 194 УК РФ). Контрабанда (</w:t>
      </w:r>
      <w:proofErr w:type="spellStart"/>
      <w:r w:rsidRPr="003D07AC">
        <w:rPr>
          <w:sz w:val="24"/>
          <w:szCs w:val="24"/>
        </w:rPr>
        <w:t>ст.ст</w:t>
      </w:r>
      <w:proofErr w:type="spellEnd"/>
      <w:r w:rsidRPr="003D07AC">
        <w:rPr>
          <w:sz w:val="24"/>
          <w:szCs w:val="24"/>
        </w:rPr>
        <w:t xml:space="preserve">. 200.1, 200.2, 226.1, 229.1 УК РФ). </w:t>
      </w:r>
    </w:p>
    <w:p w:rsidR="00237E92" w:rsidRPr="00237E92" w:rsidRDefault="00237E92" w:rsidP="00237E9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Уклонение от уплаты налогов и (или) сборов с физического лица и  организации (</w:t>
      </w:r>
      <w:proofErr w:type="spellStart"/>
      <w:r w:rsidRPr="003D07AC">
        <w:rPr>
          <w:sz w:val="24"/>
          <w:szCs w:val="24"/>
        </w:rPr>
        <w:t>ст.ст</w:t>
      </w:r>
      <w:proofErr w:type="spellEnd"/>
      <w:r w:rsidRPr="003D07AC">
        <w:rPr>
          <w:sz w:val="24"/>
          <w:szCs w:val="24"/>
        </w:rPr>
        <w:t>. 198, 199 УК РФ).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Террористический акт (ст. 205 УК РФ) и его отграничение от смежных составов преступлений.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Бандитизм (ст. 209 УК РФ). Организация преступного сообщества (ст. 210 УК РФ). 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Хулиганство (ст. 213 УК РФ). Отграничение от смежных составов.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Незаконное приобретение, передача, сбыт, хранение, перевозка или ношение оружия, его основных частей, боеприпасов, взрывчатых веществ или взрывных устройств (ст. ст. 222, 222</w:t>
      </w:r>
      <w:r w:rsidRPr="003D07AC">
        <w:rPr>
          <w:sz w:val="24"/>
          <w:szCs w:val="24"/>
          <w:vertAlign w:val="superscript"/>
        </w:rPr>
        <w:t>1</w:t>
      </w:r>
      <w:r w:rsidRPr="003D07AC">
        <w:rPr>
          <w:sz w:val="24"/>
          <w:szCs w:val="24"/>
        </w:rPr>
        <w:t xml:space="preserve"> УК РФ).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психотропные вещества (ст. 228 УК РФ).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228¹ УК РФ).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F302A7" w:rsidRPr="00F302A7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Склонение к потреблению наркотических средств, психотропных веществ или их аналогов.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</w:t>
      </w:r>
      <w:proofErr w:type="spellStart"/>
      <w:r w:rsidRPr="003D07AC">
        <w:rPr>
          <w:sz w:val="24"/>
          <w:szCs w:val="24"/>
        </w:rPr>
        <w:t>ст.ст</w:t>
      </w:r>
      <w:proofErr w:type="spellEnd"/>
      <w:r w:rsidRPr="003D07AC">
        <w:rPr>
          <w:sz w:val="24"/>
          <w:szCs w:val="24"/>
        </w:rPr>
        <w:t xml:space="preserve">. 230, 232 УК РФ). </w:t>
      </w:r>
    </w:p>
    <w:p w:rsidR="00F302A7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Незаконная охота (ст. 258 УК РФ). Незаконная рубка лесных насаждений (ст. </w:t>
      </w:r>
      <w:r>
        <w:rPr>
          <w:sz w:val="24"/>
          <w:szCs w:val="24"/>
        </w:rPr>
        <w:t>260  УК РФ).</w:t>
      </w:r>
    </w:p>
    <w:p w:rsidR="00F302A7" w:rsidRPr="009F08E2" w:rsidRDefault="00F302A7" w:rsidP="009F08E2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Нарушение правил дорожного движения и эксплуатации транспортных средств (ст. 264 УК РФ). </w:t>
      </w:r>
      <w:r w:rsidRPr="009F08E2">
        <w:rPr>
          <w:sz w:val="24"/>
          <w:szCs w:val="24"/>
        </w:rPr>
        <w:t>Нарушение правил дорожного движения лицом, подвергнутым административному наказанию (ст. 264.1 УК РФ).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Государственная измена (ст. 275 УК РФ). Шпионаж (ст. 276 УК РФ).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Разглашение государственной тайны (ст. 283 УК РФ). Незаконное получение сведений, составляющих государственную тайну (ст. 283.1УК РФ). Утрата документов, содержащих государственную тайну (ст. 284 УК РФ).</w:t>
      </w:r>
      <w:r w:rsidRPr="003D07AC">
        <w:rPr>
          <w:color w:val="FF0000"/>
          <w:sz w:val="24"/>
          <w:szCs w:val="24"/>
        </w:rPr>
        <w:t xml:space="preserve"> 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 xml:space="preserve">Злоупотребление должностными полномочиями (ст. 285 УК РФ). Превышение должностных полномочий (ст. 286 УК РФ). 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lastRenderedPageBreak/>
        <w:t>Получение взятки, дача взятки и посредничество во взяточничестве (</w:t>
      </w:r>
      <w:proofErr w:type="spellStart"/>
      <w:r w:rsidRPr="003D07AC">
        <w:rPr>
          <w:sz w:val="24"/>
          <w:szCs w:val="24"/>
        </w:rPr>
        <w:t>ст.ст</w:t>
      </w:r>
      <w:proofErr w:type="spellEnd"/>
      <w:r w:rsidRPr="003D07AC">
        <w:rPr>
          <w:sz w:val="24"/>
          <w:szCs w:val="24"/>
        </w:rPr>
        <w:t xml:space="preserve">. 290, 291, 291.1 УК РФ). </w:t>
      </w:r>
    </w:p>
    <w:p w:rsidR="00F302A7" w:rsidRPr="003D07AC" w:rsidRDefault="00F302A7" w:rsidP="00F302A7">
      <w:pPr>
        <w:widowControl/>
        <w:numPr>
          <w:ilvl w:val="0"/>
          <w:numId w:val="8"/>
        </w:numPr>
        <w:tabs>
          <w:tab w:val="clear" w:pos="360"/>
          <w:tab w:val="num" w:pos="142"/>
        </w:tabs>
        <w:autoSpaceDE/>
        <w:ind w:left="0" w:firstLine="284"/>
        <w:jc w:val="both"/>
        <w:rPr>
          <w:sz w:val="24"/>
          <w:szCs w:val="24"/>
        </w:rPr>
      </w:pPr>
      <w:r w:rsidRPr="003D07AC">
        <w:rPr>
          <w:sz w:val="24"/>
          <w:szCs w:val="24"/>
        </w:rPr>
        <w:t>Подделка, изготовление или сбыт поддельных документов, государственных наград, штампов, печатей, бланков (ст. 327 УК РФ).</w:t>
      </w:r>
    </w:p>
    <w:p w:rsidR="00F302A7" w:rsidRPr="003D07AC" w:rsidRDefault="00F302A7" w:rsidP="00F302A7">
      <w:pPr>
        <w:widowControl/>
        <w:autoSpaceDE/>
        <w:jc w:val="both"/>
        <w:rPr>
          <w:sz w:val="24"/>
          <w:szCs w:val="24"/>
        </w:rPr>
      </w:pPr>
    </w:p>
    <w:p w:rsidR="003D07AC" w:rsidRPr="003D07AC" w:rsidRDefault="003D07AC" w:rsidP="00F302A7">
      <w:pPr>
        <w:widowControl/>
        <w:autoSpaceDE/>
        <w:ind w:left="284"/>
        <w:jc w:val="both"/>
        <w:rPr>
          <w:sz w:val="24"/>
          <w:szCs w:val="24"/>
        </w:rPr>
      </w:pPr>
    </w:p>
    <w:p w:rsidR="00237E92" w:rsidRPr="003D07AC" w:rsidRDefault="00237E92">
      <w:pPr>
        <w:tabs>
          <w:tab w:val="num" w:pos="142"/>
        </w:tabs>
        <w:ind w:firstLine="284"/>
        <w:jc w:val="both"/>
        <w:rPr>
          <w:sz w:val="24"/>
          <w:szCs w:val="24"/>
        </w:rPr>
      </w:pPr>
    </w:p>
    <w:sectPr w:rsidR="00237E92" w:rsidRPr="003D07AC" w:rsidSect="00431657">
      <w:pgSz w:w="11906" w:h="16838"/>
      <w:pgMar w:top="567" w:right="707" w:bottom="0" w:left="99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E91A263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13F63FA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9D"/>
    <w:rsid w:val="00000CFB"/>
    <w:rsid w:val="00031540"/>
    <w:rsid w:val="000457F8"/>
    <w:rsid w:val="0004790C"/>
    <w:rsid w:val="00081EDE"/>
    <w:rsid w:val="00081FF1"/>
    <w:rsid w:val="00085E79"/>
    <w:rsid w:val="00086DF0"/>
    <w:rsid w:val="000B2C64"/>
    <w:rsid w:val="000C2B2B"/>
    <w:rsid w:val="000E0331"/>
    <w:rsid w:val="000E0DC9"/>
    <w:rsid w:val="000E63A0"/>
    <w:rsid w:val="001500B0"/>
    <w:rsid w:val="0016153F"/>
    <w:rsid w:val="00176D9D"/>
    <w:rsid w:val="001B5CE6"/>
    <w:rsid w:val="001C601B"/>
    <w:rsid w:val="001E06CB"/>
    <w:rsid w:val="001F2627"/>
    <w:rsid w:val="002069E5"/>
    <w:rsid w:val="00207D45"/>
    <w:rsid w:val="002211B4"/>
    <w:rsid w:val="00221CD4"/>
    <w:rsid w:val="00233768"/>
    <w:rsid w:val="00237E92"/>
    <w:rsid w:val="002461BA"/>
    <w:rsid w:val="002615E0"/>
    <w:rsid w:val="00261606"/>
    <w:rsid w:val="002913A2"/>
    <w:rsid w:val="00297733"/>
    <w:rsid w:val="003432D9"/>
    <w:rsid w:val="00344C78"/>
    <w:rsid w:val="00365064"/>
    <w:rsid w:val="003937EF"/>
    <w:rsid w:val="003D07AC"/>
    <w:rsid w:val="003E0952"/>
    <w:rsid w:val="003E2998"/>
    <w:rsid w:val="003F39A4"/>
    <w:rsid w:val="00431657"/>
    <w:rsid w:val="00451A06"/>
    <w:rsid w:val="0045550B"/>
    <w:rsid w:val="004656D8"/>
    <w:rsid w:val="0047732B"/>
    <w:rsid w:val="004960AD"/>
    <w:rsid w:val="004C0296"/>
    <w:rsid w:val="004C19B3"/>
    <w:rsid w:val="004E6D6B"/>
    <w:rsid w:val="005009D6"/>
    <w:rsid w:val="00506870"/>
    <w:rsid w:val="00542BB5"/>
    <w:rsid w:val="00553C50"/>
    <w:rsid w:val="00565653"/>
    <w:rsid w:val="00566207"/>
    <w:rsid w:val="00580B36"/>
    <w:rsid w:val="005844A6"/>
    <w:rsid w:val="00593E2D"/>
    <w:rsid w:val="005A2E15"/>
    <w:rsid w:val="005D7BB3"/>
    <w:rsid w:val="005E4B64"/>
    <w:rsid w:val="005F2A81"/>
    <w:rsid w:val="00610379"/>
    <w:rsid w:val="00635AE0"/>
    <w:rsid w:val="006462E7"/>
    <w:rsid w:val="00662E54"/>
    <w:rsid w:val="006645DA"/>
    <w:rsid w:val="006669B2"/>
    <w:rsid w:val="00677845"/>
    <w:rsid w:val="00724928"/>
    <w:rsid w:val="00747FB4"/>
    <w:rsid w:val="007559DE"/>
    <w:rsid w:val="00777CF2"/>
    <w:rsid w:val="00797034"/>
    <w:rsid w:val="007A02EB"/>
    <w:rsid w:val="007C64E3"/>
    <w:rsid w:val="007D07F9"/>
    <w:rsid w:val="007D4CA6"/>
    <w:rsid w:val="007D63D5"/>
    <w:rsid w:val="00806F20"/>
    <w:rsid w:val="00816B1E"/>
    <w:rsid w:val="008442FB"/>
    <w:rsid w:val="008936A4"/>
    <w:rsid w:val="0089524E"/>
    <w:rsid w:val="0089697F"/>
    <w:rsid w:val="008E39A4"/>
    <w:rsid w:val="00966527"/>
    <w:rsid w:val="009736F6"/>
    <w:rsid w:val="0097433C"/>
    <w:rsid w:val="009826BC"/>
    <w:rsid w:val="009C4AB1"/>
    <w:rsid w:val="009F08E2"/>
    <w:rsid w:val="009F2567"/>
    <w:rsid w:val="00A1531B"/>
    <w:rsid w:val="00A27C36"/>
    <w:rsid w:val="00A27C6A"/>
    <w:rsid w:val="00A52985"/>
    <w:rsid w:val="00A7052A"/>
    <w:rsid w:val="00AC07D3"/>
    <w:rsid w:val="00AC5340"/>
    <w:rsid w:val="00AC552B"/>
    <w:rsid w:val="00AD609C"/>
    <w:rsid w:val="00AF7A59"/>
    <w:rsid w:val="00B23C7A"/>
    <w:rsid w:val="00B40A39"/>
    <w:rsid w:val="00B452BA"/>
    <w:rsid w:val="00B71F46"/>
    <w:rsid w:val="00B943F6"/>
    <w:rsid w:val="00C34895"/>
    <w:rsid w:val="00C45821"/>
    <w:rsid w:val="00C504E8"/>
    <w:rsid w:val="00C55930"/>
    <w:rsid w:val="00C617D3"/>
    <w:rsid w:val="00C62912"/>
    <w:rsid w:val="00C92141"/>
    <w:rsid w:val="00C958E4"/>
    <w:rsid w:val="00CC45C3"/>
    <w:rsid w:val="00CD129C"/>
    <w:rsid w:val="00D01367"/>
    <w:rsid w:val="00D02235"/>
    <w:rsid w:val="00D93894"/>
    <w:rsid w:val="00DD4055"/>
    <w:rsid w:val="00DF008C"/>
    <w:rsid w:val="00DF054F"/>
    <w:rsid w:val="00E0087E"/>
    <w:rsid w:val="00E07181"/>
    <w:rsid w:val="00E24324"/>
    <w:rsid w:val="00E26ADE"/>
    <w:rsid w:val="00E32FEA"/>
    <w:rsid w:val="00E41834"/>
    <w:rsid w:val="00E66501"/>
    <w:rsid w:val="00EA23BE"/>
    <w:rsid w:val="00EA46A4"/>
    <w:rsid w:val="00F302A7"/>
    <w:rsid w:val="00F44B21"/>
    <w:rsid w:val="00F73649"/>
    <w:rsid w:val="00FC79C3"/>
    <w:rsid w:val="00FD3D8E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EBDE"/>
  <w15:docId w15:val="{EF08A271-A2EC-4197-AE0D-B02A4FAE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6D9D"/>
    <w:rPr>
      <w:i/>
      <w:iCs/>
    </w:rPr>
  </w:style>
  <w:style w:type="character" w:customStyle="1" w:styleId="WW8Num2z0">
    <w:name w:val="WW8Num2z0"/>
    <w:rsid w:val="00176D9D"/>
    <w:rPr>
      <w:i/>
      <w:iCs/>
    </w:rPr>
  </w:style>
  <w:style w:type="character" w:customStyle="1" w:styleId="WW8Num3z0">
    <w:name w:val="WW8Num3z0"/>
    <w:rsid w:val="00176D9D"/>
    <w:rPr>
      <w:i/>
      <w:iCs/>
    </w:rPr>
  </w:style>
  <w:style w:type="character" w:customStyle="1" w:styleId="WW8Num4z0">
    <w:name w:val="WW8Num4z0"/>
    <w:rsid w:val="00176D9D"/>
  </w:style>
  <w:style w:type="character" w:customStyle="1" w:styleId="WW8Num5z0">
    <w:name w:val="WW8Num5z0"/>
    <w:rsid w:val="00176D9D"/>
  </w:style>
  <w:style w:type="character" w:customStyle="1" w:styleId="WW8Num6z0">
    <w:name w:val="WW8Num6z0"/>
    <w:rsid w:val="00176D9D"/>
    <w:rPr>
      <w:i/>
      <w:iCs/>
    </w:rPr>
  </w:style>
  <w:style w:type="character" w:customStyle="1" w:styleId="WW8Num7z0">
    <w:name w:val="WW8Num7z0"/>
    <w:rsid w:val="00176D9D"/>
  </w:style>
  <w:style w:type="character" w:customStyle="1" w:styleId="WW8Num8z0">
    <w:name w:val="WW8Num8z0"/>
    <w:rsid w:val="00176D9D"/>
    <w:rPr>
      <w:rFonts w:ascii="Times New Roman" w:hAnsi="Times New Roman" w:cs="Times New Roman"/>
      <w:i/>
      <w:iCs/>
    </w:rPr>
  </w:style>
  <w:style w:type="character" w:customStyle="1" w:styleId="WW8Num9z0">
    <w:name w:val="WW8Num9z0"/>
    <w:rsid w:val="00176D9D"/>
    <w:rPr>
      <w:i/>
      <w:iCs/>
      <w:lang w:val="ru-RU"/>
    </w:rPr>
  </w:style>
  <w:style w:type="character" w:customStyle="1" w:styleId="WW8Num10z0">
    <w:name w:val="WW8Num10z0"/>
    <w:rsid w:val="00176D9D"/>
    <w:rPr>
      <w:i/>
      <w:iCs/>
    </w:rPr>
  </w:style>
  <w:style w:type="character" w:customStyle="1" w:styleId="WW8Num11z0">
    <w:name w:val="WW8Num11z0"/>
    <w:rsid w:val="00176D9D"/>
    <w:rPr>
      <w:i/>
      <w:iCs/>
    </w:rPr>
  </w:style>
  <w:style w:type="character" w:customStyle="1" w:styleId="WW8Num12z0">
    <w:name w:val="WW8Num12z0"/>
    <w:rsid w:val="00176D9D"/>
    <w:rPr>
      <w:i/>
      <w:iCs/>
    </w:rPr>
  </w:style>
  <w:style w:type="character" w:customStyle="1" w:styleId="WW8Num13z0">
    <w:name w:val="WW8Num13z0"/>
    <w:rsid w:val="00176D9D"/>
    <w:rPr>
      <w:i/>
      <w:iCs/>
    </w:rPr>
  </w:style>
  <w:style w:type="character" w:customStyle="1" w:styleId="WW8Num14z0">
    <w:name w:val="WW8Num14z0"/>
    <w:rsid w:val="00176D9D"/>
    <w:rPr>
      <w:i/>
      <w:iCs/>
    </w:rPr>
  </w:style>
  <w:style w:type="character" w:customStyle="1" w:styleId="WW8Num15z0">
    <w:name w:val="WW8Num15z0"/>
    <w:rsid w:val="00176D9D"/>
  </w:style>
  <w:style w:type="character" w:customStyle="1" w:styleId="WW8Num15z1">
    <w:name w:val="WW8Num15z1"/>
    <w:rsid w:val="00176D9D"/>
  </w:style>
  <w:style w:type="character" w:customStyle="1" w:styleId="WW8Num15z2">
    <w:name w:val="WW8Num15z2"/>
    <w:rsid w:val="00176D9D"/>
  </w:style>
  <w:style w:type="character" w:customStyle="1" w:styleId="WW8Num15z3">
    <w:name w:val="WW8Num15z3"/>
    <w:rsid w:val="00176D9D"/>
  </w:style>
  <w:style w:type="character" w:customStyle="1" w:styleId="WW8Num15z4">
    <w:name w:val="WW8Num15z4"/>
    <w:rsid w:val="00176D9D"/>
  </w:style>
  <w:style w:type="character" w:customStyle="1" w:styleId="WW8Num15z5">
    <w:name w:val="WW8Num15z5"/>
    <w:rsid w:val="00176D9D"/>
  </w:style>
  <w:style w:type="character" w:customStyle="1" w:styleId="WW8Num15z6">
    <w:name w:val="WW8Num15z6"/>
    <w:rsid w:val="00176D9D"/>
  </w:style>
  <w:style w:type="character" w:customStyle="1" w:styleId="WW8Num15z7">
    <w:name w:val="WW8Num15z7"/>
    <w:rsid w:val="00176D9D"/>
  </w:style>
  <w:style w:type="character" w:customStyle="1" w:styleId="WW8Num15z8">
    <w:name w:val="WW8Num15z8"/>
    <w:rsid w:val="00176D9D"/>
  </w:style>
  <w:style w:type="character" w:customStyle="1" w:styleId="WW8Num16z0">
    <w:name w:val="WW8Num16z0"/>
    <w:rsid w:val="00176D9D"/>
    <w:rPr>
      <w:i/>
      <w:iCs/>
    </w:rPr>
  </w:style>
  <w:style w:type="character" w:customStyle="1" w:styleId="WW8Num16z1">
    <w:name w:val="WW8Num16z1"/>
    <w:rsid w:val="00176D9D"/>
  </w:style>
  <w:style w:type="character" w:customStyle="1" w:styleId="WW8Num16z2">
    <w:name w:val="WW8Num16z2"/>
    <w:rsid w:val="00176D9D"/>
  </w:style>
  <w:style w:type="character" w:customStyle="1" w:styleId="WW8Num16z3">
    <w:name w:val="WW8Num16z3"/>
    <w:rsid w:val="00176D9D"/>
  </w:style>
  <w:style w:type="character" w:customStyle="1" w:styleId="WW8Num16z4">
    <w:name w:val="WW8Num16z4"/>
    <w:rsid w:val="00176D9D"/>
  </w:style>
  <w:style w:type="character" w:customStyle="1" w:styleId="WW8Num16z5">
    <w:name w:val="WW8Num16z5"/>
    <w:rsid w:val="00176D9D"/>
  </w:style>
  <w:style w:type="character" w:customStyle="1" w:styleId="WW8Num16z6">
    <w:name w:val="WW8Num16z6"/>
    <w:rsid w:val="00176D9D"/>
  </w:style>
  <w:style w:type="character" w:customStyle="1" w:styleId="WW8Num16z7">
    <w:name w:val="WW8Num16z7"/>
    <w:rsid w:val="00176D9D"/>
  </w:style>
  <w:style w:type="character" w:customStyle="1" w:styleId="WW8Num16z8">
    <w:name w:val="WW8Num16z8"/>
    <w:rsid w:val="00176D9D"/>
  </w:style>
  <w:style w:type="character" w:customStyle="1" w:styleId="WW8Num17z0">
    <w:name w:val="WW8Num17z0"/>
    <w:rsid w:val="00176D9D"/>
    <w:rPr>
      <w:i/>
      <w:iCs/>
    </w:rPr>
  </w:style>
  <w:style w:type="character" w:customStyle="1" w:styleId="WW8Num17z1">
    <w:name w:val="WW8Num17z1"/>
    <w:rsid w:val="00176D9D"/>
  </w:style>
  <w:style w:type="character" w:customStyle="1" w:styleId="WW8Num17z2">
    <w:name w:val="WW8Num17z2"/>
    <w:rsid w:val="00176D9D"/>
  </w:style>
  <w:style w:type="character" w:customStyle="1" w:styleId="WW8Num17z3">
    <w:name w:val="WW8Num17z3"/>
    <w:rsid w:val="00176D9D"/>
  </w:style>
  <w:style w:type="character" w:customStyle="1" w:styleId="WW8Num17z4">
    <w:name w:val="WW8Num17z4"/>
    <w:rsid w:val="00176D9D"/>
  </w:style>
  <w:style w:type="character" w:customStyle="1" w:styleId="WW8Num17z5">
    <w:name w:val="WW8Num17z5"/>
    <w:rsid w:val="00176D9D"/>
  </w:style>
  <w:style w:type="character" w:customStyle="1" w:styleId="WW8Num17z6">
    <w:name w:val="WW8Num17z6"/>
    <w:rsid w:val="00176D9D"/>
  </w:style>
  <w:style w:type="character" w:customStyle="1" w:styleId="WW8Num17z7">
    <w:name w:val="WW8Num17z7"/>
    <w:rsid w:val="00176D9D"/>
  </w:style>
  <w:style w:type="character" w:customStyle="1" w:styleId="WW8Num17z8">
    <w:name w:val="WW8Num17z8"/>
    <w:rsid w:val="00176D9D"/>
  </w:style>
  <w:style w:type="character" w:customStyle="1" w:styleId="WW8Num18z0">
    <w:name w:val="WW8Num18z0"/>
    <w:rsid w:val="00176D9D"/>
    <w:rPr>
      <w:i/>
      <w:iCs/>
      <w:sz w:val="18"/>
      <w:szCs w:val="18"/>
    </w:rPr>
  </w:style>
  <w:style w:type="character" w:customStyle="1" w:styleId="WW8Num18z1">
    <w:name w:val="WW8Num18z1"/>
    <w:rsid w:val="00176D9D"/>
  </w:style>
  <w:style w:type="character" w:customStyle="1" w:styleId="WW8Num18z2">
    <w:name w:val="WW8Num18z2"/>
    <w:rsid w:val="00176D9D"/>
  </w:style>
  <w:style w:type="character" w:customStyle="1" w:styleId="WW8Num18z3">
    <w:name w:val="WW8Num18z3"/>
    <w:rsid w:val="00176D9D"/>
  </w:style>
  <w:style w:type="character" w:customStyle="1" w:styleId="WW8Num18z4">
    <w:name w:val="WW8Num18z4"/>
    <w:rsid w:val="00176D9D"/>
  </w:style>
  <w:style w:type="character" w:customStyle="1" w:styleId="WW8Num18z5">
    <w:name w:val="WW8Num18z5"/>
    <w:rsid w:val="00176D9D"/>
  </w:style>
  <w:style w:type="character" w:customStyle="1" w:styleId="WW8Num18z6">
    <w:name w:val="WW8Num18z6"/>
    <w:rsid w:val="00176D9D"/>
  </w:style>
  <w:style w:type="character" w:customStyle="1" w:styleId="WW8Num18z7">
    <w:name w:val="WW8Num18z7"/>
    <w:rsid w:val="00176D9D"/>
  </w:style>
  <w:style w:type="character" w:customStyle="1" w:styleId="WW8Num18z8">
    <w:name w:val="WW8Num18z8"/>
    <w:rsid w:val="00176D9D"/>
  </w:style>
  <w:style w:type="character" w:customStyle="1" w:styleId="WW8Num19z0">
    <w:name w:val="WW8Num19z0"/>
    <w:rsid w:val="00176D9D"/>
    <w:rPr>
      <w:i/>
      <w:iCs/>
      <w:sz w:val="24"/>
      <w:szCs w:val="24"/>
    </w:rPr>
  </w:style>
  <w:style w:type="character" w:customStyle="1" w:styleId="WW8Num19z1">
    <w:name w:val="WW8Num19z1"/>
    <w:rsid w:val="00176D9D"/>
  </w:style>
  <w:style w:type="character" w:customStyle="1" w:styleId="WW8Num19z2">
    <w:name w:val="WW8Num19z2"/>
    <w:rsid w:val="00176D9D"/>
  </w:style>
  <w:style w:type="character" w:customStyle="1" w:styleId="WW8Num19z3">
    <w:name w:val="WW8Num19z3"/>
    <w:rsid w:val="00176D9D"/>
  </w:style>
  <w:style w:type="character" w:customStyle="1" w:styleId="WW8Num19z4">
    <w:name w:val="WW8Num19z4"/>
    <w:rsid w:val="00176D9D"/>
  </w:style>
  <w:style w:type="character" w:customStyle="1" w:styleId="WW8Num19z5">
    <w:name w:val="WW8Num19z5"/>
    <w:rsid w:val="00176D9D"/>
  </w:style>
  <w:style w:type="character" w:customStyle="1" w:styleId="WW8Num19z6">
    <w:name w:val="WW8Num19z6"/>
    <w:rsid w:val="00176D9D"/>
  </w:style>
  <w:style w:type="character" w:customStyle="1" w:styleId="WW8Num19z7">
    <w:name w:val="WW8Num19z7"/>
    <w:rsid w:val="00176D9D"/>
  </w:style>
  <w:style w:type="character" w:customStyle="1" w:styleId="WW8Num19z8">
    <w:name w:val="WW8Num19z8"/>
    <w:rsid w:val="00176D9D"/>
  </w:style>
  <w:style w:type="character" w:customStyle="1" w:styleId="WW8Num20z0">
    <w:name w:val="WW8Num20z0"/>
    <w:rsid w:val="00176D9D"/>
    <w:rPr>
      <w:i/>
      <w:iCs/>
      <w:sz w:val="24"/>
      <w:szCs w:val="24"/>
    </w:rPr>
  </w:style>
  <w:style w:type="character" w:customStyle="1" w:styleId="WW8Num20z1">
    <w:name w:val="WW8Num20z1"/>
    <w:rsid w:val="00176D9D"/>
  </w:style>
  <w:style w:type="character" w:customStyle="1" w:styleId="WW8Num20z2">
    <w:name w:val="WW8Num20z2"/>
    <w:rsid w:val="00176D9D"/>
  </w:style>
  <w:style w:type="character" w:customStyle="1" w:styleId="WW8Num20z3">
    <w:name w:val="WW8Num20z3"/>
    <w:rsid w:val="00176D9D"/>
  </w:style>
  <w:style w:type="character" w:customStyle="1" w:styleId="WW8Num20z4">
    <w:name w:val="WW8Num20z4"/>
    <w:rsid w:val="00176D9D"/>
  </w:style>
  <w:style w:type="character" w:customStyle="1" w:styleId="WW8Num20z5">
    <w:name w:val="WW8Num20z5"/>
    <w:rsid w:val="00176D9D"/>
  </w:style>
  <w:style w:type="character" w:customStyle="1" w:styleId="WW8Num20z6">
    <w:name w:val="WW8Num20z6"/>
    <w:rsid w:val="00176D9D"/>
  </w:style>
  <w:style w:type="character" w:customStyle="1" w:styleId="WW8Num20z7">
    <w:name w:val="WW8Num20z7"/>
    <w:rsid w:val="00176D9D"/>
  </w:style>
  <w:style w:type="character" w:customStyle="1" w:styleId="WW8Num20z8">
    <w:name w:val="WW8Num20z8"/>
    <w:rsid w:val="00176D9D"/>
  </w:style>
  <w:style w:type="character" w:customStyle="1" w:styleId="WW8Num21z0">
    <w:name w:val="WW8Num21z0"/>
    <w:rsid w:val="00176D9D"/>
    <w:rPr>
      <w:rFonts w:eastAsia="Times New Roman" w:cs="Times New Roman"/>
      <w:i/>
      <w:iCs/>
      <w:sz w:val="18"/>
      <w:szCs w:val="18"/>
    </w:rPr>
  </w:style>
  <w:style w:type="character" w:customStyle="1" w:styleId="WW8Num21z1">
    <w:name w:val="WW8Num21z1"/>
    <w:rsid w:val="00176D9D"/>
  </w:style>
  <w:style w:type="character" w:customStyle="1" w:styleId="WW8Num21z2">
    <w:name w:val="WW8Num21z2"/>
    <w:rsid w:val="00176D9D"/>
  </w:style>
  <w:style w:type="character" w:customStyle="1" w:styleId="WW8Num21z3">
    <w:name w:val="WW8Num21z3"/>
    <w:rsid w:val="00176D9D"/>
  </w:style>
  <w:style w:type="character" w:customStyle="1" w:styleId="WW8Num21z4">
    <w:name w:val="WW8Num21z4"/>
    <w:rsid w:val="00176D9D"/>
  </w:style>
  <w:style w:type="character" w:customStyle="1" w:styleId="WW8Num21z5">
    <w:name w:val="WW8Num21z5"/>
    <w:rsid w:val="00176D9D"/>
  </w:style>
  <w:style w:type="character" w:customStyle="1" w:styleId="WW8Num21z6">
    <w:name w:val="WW8Num21z6"/>
    <w:rsid w:val="00176D9D"/>
  </w:style>
  <w:style w:type="character" w:customStyle="1" w:styleId="WW8Num21z7">
    <w:name w:val="WW8Num21z7"/>
    <w:rsid w:val="00176D9D"/>
  </w:style>
  <w:style w:type="character" w:customStyle="1" w:styleId="WW8Num21z8">
    <w:name w:val="WW8Num21z8"/>
    <w:rsid w:val="00176D9D"/>
  </w:style>
  <w:style w:type="character" w:customStyle="1" w:styleId="WW8Num22z0">
    <w:name w:val="WW8Num22z0"/>
    <w:rsid w:val="00176D9D"/>
    <w:rPr>
      <w:rFonts w:eastAsia="Times New Roman" w:cs="Times New Roman"/>
      <w:i/>
      <w:iCs/>
      <w:sz w:val="24"/>
      <w:szCs w:val="24"/>
    </w:rPr>
  </w:style>
  <w:style w:type="character" w:customStyle="1" w:styleId="WW8Num22z1">
    <w:name w:val="WW8Num22z1"/>
    <w:rsid w:val="00176D9D"/>
  </w:style>
  <w:style w:type="character" w:customStyle="1" w:styleId="WW8Num22z2">
    <w:name w:val="WW8Num22z2"/>
    <w:rsid w:val="00176D9D"/>
  </w:style>
  <w:style w:type="character" w:customStyle="1" w:styleId="WW8Num22z3">
    <w:name w:val="WW8Num22z3"/>
    <w:rsid w:val="00176D9D"/>
  </w:style>
  <w:style w:type="character" w:customStyle="1" w:styleId="WW8Num22z4">
    <w:name w:val="WW8Num22z4"/>
    <w:rsid w:val="00176D9D"/>
  </w:style>
  <w:style w:type="character" w:customStyle="1" w:styleId="WW8Num22z5">
    <w:name w:val="WW8Num22z5"/>
    <w:rsid w:val="00176D9D"/>
  </w:style>
  <w:style w:type="character" w:customStyle="1" w:styleId="WW8Num22z6">
    <w:name w:val="WW8Num22z6"/>
    <w:rsid w:val="00176D9D"/>
  </w:style>
  <w:style w:type="character" w:customStyle="1" w:styleId="WW8Num22z7">
    <w:name w:val="WW8Num22z7"/>
    <w:rsid w:val="00176D9D"/>
  </w:style>
  <w:style w:type="character" w:customStyle="1" w:styleId="WW8Num22z8">
    <w:name w:val="WW8Num22z8"/>
    <w:rsid w:val="00176D9D"/>
  </w:style>
  <w:style w:type="character" w:customStyle="1" w:styleId="WW8Num23z0">
    <w:name w:val="WW8Num23z0"/>
    <w:rsid w:val="00176D9D"/>
    <w:rPr>
      <w:rFonts w:eastAsia="Times New Roman" w:cs="Times New Roman"/>
      <w:i/>
      <w:iCs/>
      <w:sz w:val="24"/>
      <w:szCs w:val="24"/>
    </w:rPr>
  </w:style>
  <w:style w:type="character" w:customStyle="1" w:styleId="WW8Num23z1">
    <w:name w:val="WW8Num23z1"/>
    <w:rsid w:val="00176D9D"/>
  </w:style>
  <w:style w:type="character" w:customStyle="1" w:styleId="WW8Num23z2">
    <w:name w:val="WW8Num23z2"/>
    <w:rsid w:val="00176D9D"/>
  </w:style>
  <w:style w:type="character" w:customStyle="1" w:styleId="WW8Num23z3">
    <w:name w:val="WW8Num23z3"/>
    <w:rsid w:val="00176D9D"/>
  </w:style>
  <w:style w:type="character" w:customStyle="1" w:styleId="WW8Num23z4">
    <w:name w:val="WW8Num23z4"/>
    <w:rsid w:val="00176D9D"/>
  </w:style>
  <w:style w:type="character" w:customStyle="1" w:styleId="WW8Num23z5">
    <w:name w:val="WW8Num23z5"/>
    <w:rsid w:val="00176D9D"/>
  </w:style>
  <w:style w:type="character" w:customStyle="1" w:styleId="WW8Num23z6">
    <w:name w:val="WW8Num23z6"/>
    <w:rsid w:val="00176D9D"/>
  </w:style>
  <w:style w:type="character" w:customStyle="1" w:styleId="WW8Num23z7">
    <w:name w:val="WW8Num23z7"/>
    <w:rsid w:val="00176D9D"/>
  </w:style>
  <w:style w:type="character" w:customStyle="1" w:styleId="WW8Num23z8">
    <w:name w:val="WW8Num23z8"/>
    <w:rsid w:val="00176D9D"/>
  </w:style>
  <w:style w:type="character" w:customStyle="1" w:styleId="WW8Num24z0">
    <w:name w:val="WW8Num24z0"/>
    <w:rsid w:val="00176D9D"/>
    <w:rPr>
      <w:i/>
      <w:iCs/>
    </w:rPr>
  </w:style>
  <w:style w:type="character" w:customStyle="1" w:styleId="WW8Num24z1">
    <w:name w:val="WW8Num24z1"/>
    <w:rsid w:val="00176D9D"/>
  </w:style>
  <w:style w:type="character" w:customStyle="1" w:styleId="WW8Num24z2">
    <w:name w:val="WW8Num24z2"/>
    <w:rsid w:val="00176D9D"/>
  </w:style>
  <w:style w:type="character" w:customStyle="1" w:styleId="WW8Num24z3">
    <w:name w:val="WW8Num24z3"/>
    <w:rsid w:val="00176D9D"/>
  </w:style>
  <w:style w:type="character" w:customStyle="1" w:styleId="WW8Num24z4">
    <w:name w:val="WW8Num24z4"/>
    <w:rsid w:val="00176D9D"/>
  </w:style>
  <w:style w:type="character" w:customStyle="1" w:styleId="WW8Num24z5">
    <w:name w:val="WW8Num24z5"/>
    <w:rsid w:val="00176D9D"/>
  </w:style>
  <w:style w:type="character" w:customStyle="1" w:styleId="WW8Num24z6">
    <w:name w:val="WW8Num24z6"/>
    <w:rsid w:val="00176D9D"/>
  </w:style>
  <w:style w:type="character" w:customStyle="1" w:styleId="WW8Num24z7">
    <w:name w:val="WW8Num24z7"/>
    <w:rsid w:val="00176D9D"/>
  </w:style>
  <w:style w:type="character" w:customStyle="1" w:styleId="WW8Num24z8">
    <w:name w:val="WW8Num24z8"/>
    <w:rsid w:val="00176D9D"/>
  </w:style>
  <w:style w:type="character" w:customStyle="1" w:styleId="WW8Num25z0">
    <w:name w:val="WW8Num25z0"/>
    <w:rsid w:val="00176D9D"/>
    <w:rPr>
      <w:i/>
      <w:iCs/>
    </w:rPr>
  </w:style>
  <w:style w:type="character" w:customStyle="1" w:styleId="WW8Num25z1">
    <w:name w:val="WW8Num25z1"/>
    <w:rsid w:val="00176D9D"/>
  </w:style>
  <w:style w:type="character" w:customStyle="1" w:styleId="WW8Num25z2">
    <w:name w:val="WW8Num25z2"/>
    <w:rsid w:val="00176D9D"/>
  </w:style>
  <w:style w:type="character" w:customStyle="1" w:styleId="WW8Num25z3">
    <w:name w:val="WW8Num25z3"/>
    <w:rsid w:val="00176D9D"/>
  </w:style>
  <w:style w:type="character" w:customStyle="1" w:styleId="WW8Num25z4">
    <w:name w:val="WW8Num25z4"/>
    <w:rsid w:val="00176D9D"/>
  </w:style>
  <w:style w:type="character" w:customStyle="1" w:styleId="WW8Num25z5">
    <w:name w:val="WW8Num25z5"/>
    <w:rsid w:val="00176D9D"/>
  </w:style>
  <w:style w:type="character" w:customStyle="1" w:styleId="WW8Num25z6">
    <w:name w:val="WW8Num25z6"/>
    <w:rsid w:val="00176D9D"/>
  </w:style>
  <w:style w:type="character" w:customStyle="1" w:styleId="WW8Num25z7">
    <w:name w:val="WW8Num25z7"/>
    <w:rsid w:val="00176D9D"/>
  </w:style>
  <w:style w:type="character" w:customStyle="1" w:styleId="WW8Num25z8">
    <w:name w:val="WW8Num25z8"/>
    <w:rsid w:val="00176D9D"/>
  </w:style>
  <w:style w:type="character" w:customStyle="1" w:styleId="WW8Num26z0">
    <w:name w:val="WW8Num26z0"/>
    <w:rsid w:val="00176D9D"/>
    <w:rPr>
      <w:i/>
      <w:iCs/>
    </w:rPr>
  </w:style>
  <w:style w:type="character" w:customStyle="1" w:styleId="WW8Num26z1">
    <w:name w:val="WW8Num26z1"/>
    <w:rsid w:val="00176D9D"/>
  </w:style>
  <w:style w:type="character" w:customStyle="1" w:styleId="WW8Num26z2">
    <w:name w:val="WW8Num26z2"/>
    <w:rsid w:val="00176D9D"/>
  </w:style>
  <w:style w:type="character" w:customStyle="1" w:styleId="WW8Num26z3">
    <w:name w:val="WW8Num26z3"/>
    <w:rsid w:val="00176D9D"/>
  </w:style>
  <w:style w:type="character" w:customStyle="1" w:styleId="WW8Num26z4">
    <w:name w:val="WW8Num26z4"/>
    <w:rsid w:val="00176D9D"/>
  </w:style>
  <w:style w:type="character" w:customStyle="1" w:styleId="WW8Num26z5">
    <w:name w:val="WW8Num26z5"/>
    <w:rsid w:val="00176D9D"/>
  </w:style>
  <w:style w:type="character" w:customStyle="1" w:styleId="WW8Num26z6">
    <w:name w:val="WW8Num26z6"/>
    <w:rsid w:val="00176D9D"/>
  </w:style>
  <w:style w:type="character" w:customStyle="1" w:styleId="WW8Num26z7">
    <w:name w:val="WW8Num26z7"/>
    <w:rsid w:val="00176D9D"/>
  </w:style>
  <w:style w:type="character" w:customStyle="1" w:styleId="WW8Num26z8">
    <w:name w:val="WW8Num26z8"/>
    <w:rsid w:val="00176D9D"/>
  </w:style>
  <w:style w:type="character" w:customStyle="1" w:styleId="WW8Num27z0">
    <w:name w:val="WW8Num27z0"/>
    <w:rsid w:val="00176D9D"/>
    <w:rPr>
      <w:i/>
      <w:iCs/>
    </w:rPr>
  </w:style>
  <w:style w:type="character" w:customStyle="1" w:styleId="WW8Num27z1">
    <w:name w:val="WW8Num27z1"/>
    <w:rsid w:val="00176D9D"/>
  </w:style>
  <w:style w:type="character" w:customStyle="1" w:styleId="WW8Num27z2">
    <w:name w:val="WW8Num27z2"/>
    <w:rsid w:val="00176D9D"/>
  </w:style>
  <w:style w:type="character" w:customStyle="1" w:styleId="WW8Num27z3">
    <w:name w:val="WW8Num27z3"/>
    <w:rsid w:val="00176D9D"/>
  </w:style>
  <w:style w:type="character" w:customStyle="1" w:styleId="WW8Num27z4">
    <w:name w:val="WW8Num27z4"/>
    <w:rsid w:val="00176D9D"/>
  </w:style>
  <w:style w:type="character" w:customStyle="1" w:styleId="WW8Num27z5">
    <w:name w:val="WW8Num27z5"/>
    <w:rsid w:val="00176D9D"/>
  </w:style>
  <w:style w:type="character" w:customStyle="1" w:styleId="WW8Num27z6">
    <w:name w:val="WW8Num27z6"/>
    <w:rsid w:val="00176D9D"/>
  </w:style>
  <w:style w:type="character" w:customStyle="1" w:styleId="WW8Num27z7">
    <w:name w:val="WW8Num27z7"/>
    <w:rsid w:val="00176D9D"/>
  </w:style>
  <w:style w:type="character" w:customStyle="1" w:styleId="WW8Num27z8">
    <w:name w:val="WW8Num27z8"/>
    <w:rsid w:val="00176D9D"/>
  </w:style>
  <w:style w:type="character" w:customStyle="1" w:styleId="WW8Num28z0">
    <w:name w:val="WW8Num28z0"/>
    <w:rsid w:val="00176D9D"/>
    <w:rPr>
      <w:i/>
      <w:iCs/>
    </w:rPr>
  </w:style>
  <w:style w:type="character" w:customStyle="1" w:styleId="WW8Num28z1">
    <w:name w:val="WW8Num28z1"/>
    <w:rsid w:val="00176D9D"/>
  </w:style>
  <w:style w:type="character" w:customStyle="1" w:styleId="WW8Num28z2">
    <w:name w:val="WW8Num28z2"/>
    <w:rsid w:val="00176D9D"/>
  </w:style>
  <w:style w:type="character" w:customStyle="1" w:styleId="WW8Num28z3">
    <w:name w:val="WW8Num28z3"/>
    <w:rsid w:val="00176D9D"/>
  </w:style>
  <w:style w:type="character" w:customStyle="1" w:styleId="WW8Num28z4">
    <w:name w:val="WW8Num28z4"/>
    <w:rsid w:val="00176D9D"/>
  </w:style>
  <w:style w:type="character" w:customStyle="1" w:styleId="WW8Num28z5">
    <w:name w:val="WW8Num28z5"/>
    <w:rsid w:val="00176D9D"/>
  </w:style>
  <w:style w:type="character" w:customStyle="1" w:styleId="WW8Num28z6">
    <w:name w:val="WW8Num28z6"/>
    <w:rsid w:val="00176D9D"/>
  </w:style>
  <w:style w:type="character" w:customStyle="1" w:styleId="WW8Num28z7">
    <w:name w:val="WW8Num28z7"/>
    <w:rsid w:val="00176D9D"/>
  </w:style>
  <w:style w:type="character" w:customStyle="1" w:styleId="WW8Num28z8">
    <w:name w:val="WW8Num28z8"/>
    <w:rsid w:val="00176D9D"/>
  </w:style>
  <w:style w:type="character" w:customStyle="1" w:styleId="WW8Num29z0">
    <w:name w:val="WW8Num29z0"/>
    <w:rsid w:val="00176D9D"/>
  </w:style>
  <w:style w:type="character" w:customStyle="1" w:styleId="WW8Num29z1">
    <w:name w:val="WW8Num29z1"/>
    <w:rsid w:val="00176D9D"/>
  </w:style>
  <w:style w:type="character" w:customStyle="1" w:styleId="WW8Num29z2">
    <w:name w:val="WW8Num29z2"/>
    <w:rsid w:val="00176D9D"/>
  </w:style>
  <w:style w:type="character" w:customStyle="1" w:styleId="WW8Num29z3">
    <w:name w:val="WW8Num29z3"/>
    <w:rsid w:val="00176D9D"/>
  </w:style>
  <w:style w:type="character" w:customStyle="1" w:styleId="WW8Num29z4">
    <w:name w:val="WW8Num29z4"/>
    <w:rsid w:val="00176D9D"/>
  </w:style>
  <w:style w:type="character" w:customStyle="1" w:styleId="WW8Num29z5">
    <w:name w:val="WW8Num29z5"/>
    <w:rsid w:val="00176D9D"/>
  </w:style>
  <w:style w:type="character" w:customStyle="1" w:styleId="WW8Num29z6">
    <w:name w:val="WW8Num29z6"/>
    <w:rsid w:val="00176D9D"/>
  </w:style>
  <w:style w:type="character" w:customStyle="1" w:styleId="WW8Num29z7">
    <w:name w:val="WW8Num29z7"/>
    <w:rsid w:val="00176D9D"/>
  </w:style>
  <w:style w:type="character" w:customStyle="1" w:styleId="WW8Num29z8">
    <w:name w:val="WW8Num29z8"/>
    <w:rsid w:val="00176D9D"/>
  </w:style>
  <w:style w:type="character" w:customStyle="1" w:styleId="WW8Num30z0">
    <w:name w:val="WW8Num30z0"/>
    <w:rsid w:val="00176D9D"/>
    <w:rPr>
      <w:i/>
      <w:iCs/>
    </w:rPr>
  </w:style>
  <w:style w:type="character" w:customStyle="1" w:styleId="WW8Num30z1">
    <w:name w:val="WW8Num30z1"/>
    <w:rsid w:val="00176D9D"/>
  </w:style>
  <w:style w:type="character" w:customStyle="1" w:styleId="WW8Num30z2">
    <w:name w:val="WW8Num30z2"/>
    <w:rsid w:val="00176D9D"/>
  </w:style>
  <w:style w:type="character" w:customStyle="1" w:styleId="WW8Num30z3">
    <w:name w:val="WW8Num30z3"/>
    <w:rsid w:val="00176D9D"/>
  </w:style>
  <w:style w:type="character" w:customStyle="1" w:styleId="WW8Num30z4">
    <w:name w:val="WW8Num30z4"/>
    <w:rsid w:val="00176D9D"/>
  </w:style>
  <w:style w:type="character" w:customStyle="1" w:styleId="WW8Num30z5">
    <w:name w:val="WW8Num30z5"/>
    <w:rsid w:val="00176D9D"/>
  </w:style>
  <w:style w:type="character" w:customStyle="1" w:styleId="WW8Num30z6">
    <w:name w:val="WW8Num30z6"/>
    <w:rsid w:val="00176D9D"/>
  </w:style>
  <w:style w:type="character" w:customStyle="1" w:styleId="WW8Num30z7">
    <w:name w:val="WW8Num30z7"/>
    <w:rsid w:val="00176D9D"/>
  </w:style>
  <w:style w:type="character" w:customStyle="1" w:styleId="WW8Num30z8">
    <w:name w:val="WW8Num30z8"/>
    <w:rsid w:val="00176D9D"/>
  </w:style>
  <w:style w:type="character" w:customStyle="1" w:styleId="WW8Num31z0">
    <w:name w:val="WW8Num31z0"/>
    <w:rsid w:val="00176D9D"/>
  </w:style>
  <w:style w:type="character" w:customStyle="1" w:styleId="WW8Num31z1">
    <w:name w:val="WW8Num31z1"/>
    <w:rsid w:val="00176D9D"/>
  </w:style>
  <w:style w:type="character" w:customStyle="1" w:styleId="WW8Num31z2">
    <w:name w:val="WW8Num31z2"/>
    <w:rsid w:val="00176D9D"/>
  </w:style>
  <w:style w:type="character" w:customStyle="1" w:styleId="WW8Num31z3">
    <w:name w:val="WW8Num31z3"/>
    <w:rsid w:val="00176D9D"/>
  </w:style>
  <w:style w:type="character" w:customStyle="1" w:styleId="WW8Num31z4">
    <w:name w:val="WW8Num31z4"/>
    <w:rsid w:val="00176D9D"/>
  </w:style>
  <w:style w:type="character" w:customStyle="1" w:styleId="WW8Num31z5">
    <w:name w:val="WW8Num31z5"/>
    <w:rsid w:val="00176D9D"/>
  </w:style>
  <w:style w:type="character" w:customStyle="1" w:styleId="WW8Num31z6">
    <w:name w:val="WW8Num31z6"/>
    <w:rsid w:val="00176D9D"/>
  </w:style>
  <w:style w:type="character" w:customStyle="1" w:styleId="WW8Num31z7">
    <w:name w:val="WW8Num31z7"/>
    <w:rsid w:val="00176D9D"/>
  </w:style>
  <w:style w:type="character" w:customStyle="1" w:styleId="WW8Num31z8">
    <w:name w:val="WW8Num31z8"/>
    <w:rsid w:val="00176D9D"/>
  </w:style>
  <w:style w:type="character" w:customStyle="1" w:styleId="WW8Num32z0">
    <w:name w:val="WW8Num32z0"/>
    <w:rsid w:val="00176D9D"/>
    <w:rPr>
      <w:rFonts w:cs="Times New Roman"/>
      <w:i/>
      <w:iCs/>
    </w:rPr>
  </w:style>
  <w:style w:type="character" w:customStyle="1" w:styleId="WW8Num32z1">
    <w:name w:val="WW8Num32z1"/>
    <w:rsid w:val="00176D9D"/>
  </w:style>
  <w:style w:type="character" w:customStyle="1" w:styleId="WW8Num32z2">
    <w:name w:val="WW8Num32z2"/>
    <w:rsid w:val="00176D9D"/>
  </w:style>
  <w:style w:type="character" w:customStyle="1" w:styleId="WW8Num32z3">
    <w:name w:val="WW8Num32z3"/>
    <w:rsid w:val="00176D9D"/>
  </w:style>
  <w:style w:type="character" w:customStyle="1" w:styleId="WW8Num32z4">
    <w:name w:val="WW8Num32z4"/>
    <w:rsid w:val="00176D9D"/>
  </w:style>
  <w:style w:type="character" w:customStyle="1" w:styleId="WW8Num32z5">
    <w:name w:val="WW8Num32z5"/>
    <w:rsid w:val="00176D9D"/>
  </w:style>
  <w:style w:type="character" w:customStyle="1" w:styleId="WW8Num32z6">
    <w:name w:val="WW8Num32z6"/>
    <w:rsid w:val="00176D9D"/>
  </w:style>
  <w:style w:type="character" w:customStyle="1" w:styleId="WW8Num32z7">
    <w:name w:val="WW8Num32z7"/>
    <w:rsid w:val="00176D9D"/>
  </w:style>
  <w:style w:type="character" w:customStyle="1" w:styleId="WW8Num32z8">
    <w:name w:val="WW8Num32z8"/>
    <w:rsid w:val="00176D9D"/>
  </w:style>
  <w:style w:type="character" w:customStyle="1" w:styleId="WW8Num33z0">
    <w:name w:val="WW8Num33z0"/>
    <w:rsid w:val="00176D9D"/>
    <w:rPr>
      <w:rFonts w:cs="Times New Roman"/>
      <w:i/>
      <w:iCs/>
      <w:lang w:val="en-US"/>
    </w:rPr>
  </w:style>
  <w:style w:type="character" w:customStyle="1" w:styleId="WW8Num33z1">
    <w:name w:val="WW8Num33z1"/>
    <w:rsid w:val="00176D9D"/>
  </w:style>
  <w:style w:type="character" w:customStyle="1" w:styleId="WW8Num33z2">
    <w:name w:val="WW8Num33z2"/>
    <w:rsid w:val="00176D9D"/>
  </w:style>
  <w:style w:type="character" w:customStyle="1" w:styleId="WW8Num33z3">
    <w:name w:val="WW8Num33z3"/>
    <w:rsid w:val="00176D9D"/>
  </w:style>
  <w:style w:type="character" w:customStyle="1" w:styleId="WW8Num33z4">
    <w:name w:val="WW8Num33z4"/>
    <w:rsid w:val="00176D9D"/>
  </w:style>
  <w:style w:type="character" w:customStyle="1" w:styleId="WW8Num33z5">
    <w:name w:val="WW8Num33z5"/>
    <w:rsid w:val="00176D9D"/>
  </w:style>
  <w:style w:type="character" w:customStyle="1" w:styleId="WW8Num33z6">
    <w:name w:val="WW8Num33z6"/>
    <w:rsid w:val="00176D9D"/>
  </w:style>
  <w:style w:type="character" w:customStyle="1" w:styleId="WW8Num33z7">
    <w:name w:val="WW8Num33z7"/>
    <w:rsid w:val="00176D9D"/>
  </w:style>
  <w:style w:type="character" w:customStyle="1" w:styleId="WW8Num33z8">
    <w:name w:val="WW8Num33z8"/>
    <w:rsid w:val="00176D9D"/>
  </w:style>
  <w:style w:type="character" w:customStyle="1" w:styleId="WW8Num34z0">
    <w:name w:val="WW8Num34z0"/>
    <w:rsid w:val="00176D9D"/>
    <w:rPr>
      <w:rFonts w:cs="Times New Roman"/>
      <w:i/>
      <w:iCs/>
    </w:rPr>
  </w:style>
  <w:style w:type="character" w:customStyle="1" w:styleId="WW8Num34z1">
    <w:name w:val="WW8Num34z1"/>
    <w:rsid w:val="00176D9D"/>
  </w:style>
  <w:style w:type="character" w:customStyle="1" w:styleId="WW8Num34z2">
    <w:name w:val="WW8Num34z2"/>
    <w:rsid w:val="00176D9D"/>
  </w:style>
  <w:style w:type="character" w:customStyle="1" w:styleId="WW8Num34z3">
    <w:name w:val="WW8Num34z3"/>
    <w:rsid w:val="00176D9D"/>
  </w:style>
  <w:style w:type="character" w:customStyle="1" w:styleId="WW8Num34z4">
    <w:name w:val="WW8Num34z4"/>
    <w:rsid w:val="00176D9D"/>
  </w:style>
  <w:style w:type="character" w:customStyle="1" w:styleId="WW8Num34z5">
    <w:name w:val="WW8Num34z5"/>
    <w:rsid w:val="00176D9D"/>
  </w:style>
  <w:style w:type="character" w:customStyle="1" w:styleId="WW8Num34z6">
    <w:name w:val="WW8Num34z6"/>
    <w:rsid w:val="00176D9D"/>
  </w:style>
  <w:style w:type="character" w:customStyle="1" w:styleId="WW8Num34z7">
    <w:name w:val="WW8Num34z7"/>
    <w:rsid w:val="00176D9D"/>
  </w:style>
  <w:style w:type="character" w:customStyle="1" w:styleId="WW8Num34z8">
    <w:name w:val="WW8Num34z8"/>
    <w:rsid w:val="00176D9D"/>
  </w:style>
  <w:style w:type="character" w:customStyle="1" w:styleId="WW8Num35z0">
    <w:name w:val="WW8Num35z0"/>
    <w:rsid w:val="00176D9D"/>
    <w:rPr>
      <w:rFonts w:cs="Times New Roman"/>
      <w:i/>
      <w:iCs/>
    </w:rPr>
  </w:style>
  <w:style w:type="character" w:customStyle="1" w:styleId="WW8Num35z1">
    <w:name w:val="WW8Num35z1"/>
    <w:rsid w:val="00176D9D"/>
  </w:style>
  <w:style w:type="character" w:customStyle="1" w:styleId="WW8Num35z2">
    <w:name w:val="WW8Num35z2"/>
    <w:rsid w:val="00176D9D"/>
  </w:style>
  <w:style w:type="character" w:customStyle="1" w:styleId="WW8Num35z3">
    <w:name w:val="WW8Num35z3"/>
    <w:rsid w:val="00176D9D"/>
  </w:style>
  <w:style w:type="character" w:customStyle="1" w:styleId="WW8Num35z4">
    <w:name w:val="WW8Num35z4"/>
    <w:rsid w:val="00176D9D"/>
  </w:style>
  <w:style w:type="character" w:customStyle="1" w:styleId="WW8Num35z5">
    <w:name w:val="WW8Num35z5"/>
    <w:rsid w:val="00176D9D"/>
  </w:style>
  <w:style w:type="character" w:customStyle="1" w:styleId="WW8Num35z6">
    <w:name w:val="WW8Num35z6"/>
    <w:rsid w:val="00176D9D"/>
  </w:style>
  <w:style w:type="character" w:customStyle="1" w:styleId="WW8Num35z7">
    <w:name w:val="WW8Num35z7"/>
    <w:rsid w:val="00176D9D"/>
  </w:style>
  <w:style w:type="character" w:customStyle="1" w:styleId="WW8Num35z8">
    <w:name w:val="WW8Num35z8"/>
    <w:rsid w:val="00176D9D"/>
  </w:style>
  <w:style w:type="character" w:customStyle="1" w:styleId="WW8Num36z0">
    <w:name w:val="WW8Num36z0"/>
    <w:rsid w:val="00176D9D"/>
    <w:rPr>
      <w:rFonts w:cs="Times New Roman"/>
      <w:i/>
      <w:iCs/>
    </w:rPr>
  </w:style>
  <w:style w:type="character" w:customStyle="1" w:styleId="WW8Num36z1">
    <w:name w:val="WW8Num36z1"/>
    <w:rsid w:val="00176D9D"/>
  </w:style>
  <w:style w:type="character" w:customStyle="1" w:styleId="WW8Num36z2">
    <w:name w:val="WW8Num36z2"/>
    <w:rsid w:val="00176D9D"/>
  </w:style>
  <w:style w:type="character" w:customStyle="1" w:styleId="WW8Num36z3">
    <w:name w:val="WW8Num36z3"/>
    <w:rsid w:val="00176D9D"/>
  </w:style>
  <w:style w:type="character" w:customStyle="1" w:styleId="WW8Num36z4">
    <w:name w:val="WW8Num36z4"/>
    <w:rsid w:val="00176D9D"/>
  </w:style>
  <w:style w:type="character" w:customStyle="1" w:styleId="WW8Num36z5">
    <w:name w:val="WW8Num36z5"/>
    <w:rsid w:val="00176D9D"/>
  </w:style>
  <w:style w:type="character" w:customStyle="1" w:styleId="WW8Num36z6">
    <w:name w:val="WW8Num36z6"/>
    <w:rsid w:val="00176D9D"/>
  </w:style>
  <w:style w:type="character" w:customStyle="1" w:styleId="WW8Num36z7">
    <w:name w:val="WW8Num36z7"/>
    <w:rsid w:val="00176D9D"/>
  </w:style>
  <w:style w:type="character" w:customStyle="1" w:styleId="WW8Num36z8">
    <w:name w:val="WW8Num36z8"/>
    <w:rsid w:val="00176D9D"/>
  </w:style>
  <w:style w:type="character" w:customStyle="1" w:styleId="Absatz-Standardschriftart">
    <w:name w:val="Absatz-Standardschriftart"/>
    <w:rsid w:val="00176D9D"/>
  </w:style>
  <w:style w:type="character" w:customStyle="1" w:styleId="WW-Absatz-Standardschriftart">
    <w:name w:val="WW-Absatz-Standardschriftart"/>
    <w:rsid w:val="00176D9D"/>
  </w:style>
  <w:style w:type="character" w:customStyle="1" w:styleId="WW-Absatz-Standardschriftart1">
    <w:name w:val="WW-Absatz-Standardschriftart1"/>
    <w:rsid w:val="00176D9D"/>
  </w:style>
  <w:style w:type="character" w:customStyle="1" w:styleId="WW-Absatz-Standardschriftart11">
    <w:name w:val="WW-Absatz-Standardschriftart11"/>
    <w:rsid w:val="00176D9D"/>
  </w:style>
  <w:style w:type="character" w:customStyle="1" w:styleId="WW-Absatz-Standardschriftart111">
    <w:name w:val="WW-Absatz-Standardschriftart111"/>
    <w:rsid w:val="00176D9D"/>
  </w:style>
  <w:style w:type="character" w:customStyle="1" w:styleId="WW-Absatz-Standardschriftart1111">
    <w:name w:val="WW-Absatz-Standardschriftart1111"/>
    <w:rsid w:val="00176D9D"/>
  </w:style>
  <w:style w:type="character" w:customStyle="1" w:styleId="WW-Absatz-Standardschriftart11111">
    <w:name w:val="WW-Absatz-Standardschriftart11111"/>
    <w:rsid w:val="00176D9D"/>
  </w:style>
  <w:style w:type="character" w:customStyle="1" w:styleId="WW-Absatz-Standardschriftart111111">
    <w:name w:val="WW-Absatz-Standardschriftart111111"/>
    <w:rsid w:val="00176D9D"/>
  </w:style>
  <w:style w:type="character" w:customStyle="1" w:styleId="WW-Absatz-Standardschriftart1111111">
    <w:name w:val="WW-Absatz-Standardschriftart1111111"/>
    <w:rsid w:val="00176D9D"/>
  </w:style>
  <w:style w:type="character" w:customStyle="1" w:styleId="WW-Absatz-Standardschriftart11111111">
    <w:name w:val="WW-Absatz-Standardschriftart11111111"/>
    <w:rsid w:val="00176D9D"/>
  </w:style>
  <w:style w:type="character" w:customStyle="1" w:styleId="WW-Absatz-Standardschriftart111111111">
    <w:name w:val="WW-Absatz-Standardschriftart111111111"/>
    <w:rsid w:val="00176D9D"/>
  </w:style>
  <w:style w:type="character" w:customStyle="1" w:styleId="1">
    <w:name w:val="Основной шрифт абзаца1"/>
    <w:rsid w:val="00176D9D"/>
  </w:style>
  <w:style w:type="character" w:customStyle="1" w:styleId="a3">
    <w:name w:val="Символ нумерации"/>
    <w:rsid w:val="00176D9D"/>
  </w:style>
  <w:style w:type="paragraph" w:customStyle="1" w:styleId="10">
    <w:name w:val="Заголовок1"/>
    <w:basedOn w:val="a"/>
    <w:next w:val="a4"/>
    <w:rsid w:val="00176D9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176D9D"/>
    <w:pPr>
      <w:spacing w:after="120"/>
    </w:pPr>
  </w:style>
  <w:style w:type="character" w:customStyle="1" w:styleId="a5">
    <w:name w:val="Основной текст Знак"/>
    <w:basedOn w:val="a0"/>
    <w:link w:val="a4"/>
    <w:rsid w:val="00176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176D9D"/>
    <w:rPr>
      <w:rFonts w:ascii="Arial" w:hAnsi="Arial" w:cs="Mangal"/>
    </w:rPr>
  </w:style>
  <w:style w:type="paragraph" w:customStyle="1" w:styleId="11">
    <w:name w:val="Название1"/>
    <w:basedOn w:val="a"/>
    <w:rsid w:val="00176D9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176D9D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rsid w:val="00176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6D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next w:val="aa"/>
    <w:link w:val="ab"/>
    <w:uiPriority w:val="99"/>
    <w:qFormat/>
    <w:rsid w:val="00176D9D"/>
    <w:pPr>
      <w:widowControl/>
      <w:autoSpaceDE/>
      <w:ind w:firstLine="709"/>
      <w:jc w:val="center"/>
    </w:pPr>
    <w:rPr>
      <w:i/>
      <w:iCs/>
      <w:sz w:val="32"/>
      <w:szCs w:val="24"/>
    </w:rPr>
  </w:style>
  <w:style w:type="character" w:customStyle="1" w:styleId="ab">
    <w:name w:val="Заголовок Знак"/>
    <w:basedOn w:val="a0"/>
    <w:link w:val="a9"/>
    <w:uiPriority w:val="99"/>
    <w:rsid w:val="00176D9D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paragraph" w:styleId="aa">
    <w:name w:val="Subtitle"/>
    <w:basedOn w:val="10"/>
    <w:next w:val="a4"/>
    <w:link w:val="ac"/>
    <w:qFormat/>
    <w:rsid w:val="00176D9D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176D9D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176D9D"/>
    <w:pPr>
      <w:suppressLineNumbers/>
    </w:pPr>
  </w:style>
  <w:style w:type="paragraph" w:customStyle="1" w:styleId="ae">
    <w:name w:val="Заголовок таблицы"/>
    <w:basedOn w:val="ad"/>
    <w:rsid w:val="00176D9D"/>
    <w:pPr>
      <w:jc w:val="center"/>
    </w:pPr>
    <w:rPr>
      <w:b/>
      <w:bCs/>
    </w:rPr>
  </w:style>
  <w:style w:type="character" w:styleId="af">
    <w:name w:val="Hyperlink"/>
    <w:basedOn w:val="a0"/>
    <w:uiPriority w:val="99"/>
    <w:semiHidden/>
    <w:unhideWhenUsed/>
    <w:rsid w:val="003F39A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C64E3"/>
    <w:pPr>
      <w:ind w:left="720"/>
      <w:contextualSpacing/>
    </w:pPr>
  </w:style>
  <w:style w:type="table" w:styleId="af1">
    <w:name w:val="Table Grid"/>
    <w:basedOn w:val="a1"/>
    <w:uiPriority w:val="59"/>
    <w:rsid w:val="009C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rsid w:val="007D63D5"/>
    <w:rPr>
      <w:rFonts w:ascii="Times New Roman" w:hAnsi="Times New Roman" w:cs="Times New Roman" w:hint="default"/>
      <w:sz w:val="28"/>
      <w:szCs w:val="28"/>
    </w:rPr>
  </w:style>
  <w:style w:type="character" w:customStyle="1" w:styleId="fio28">
    <w:name w:val="fio28"/>
    <w:basedOn w:val="a0"/>
    <w:rsid w:val="007D63D5"/>
  </w:style>
  <w:style w:type="character" w:customStyle="1" w:styleId="FontStyle33">
    <w:name w:val="Font Style33"/>
    <w:uiPriority w:val="99"/>
    <w:rsid w:val="00221C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d9865ccdb3a6517acac15b94c3ab444f2bb719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</cp:lastModifiedBy>
  <cp:revision>2</cp:revision>
  <cp:lastPrinted>2019-02-05T02:13:00Z</cp:lastPrinted>
  <dcterms:created xsi:type="dcterms:W3CDTF">2020-02-11T06:44:00Z</dcterms:created>
  <dcterms:modified xsi:type="dcterms:W3CDTF">2020-02-11T06:44:00Z</dcterms:modified>
</cp:coreProperties>
</file>